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03" w:rsidRPr="009167B5" w:rsidRDefault="00B93C03" w:rsidP="003326B1">
      <w:pPr>
        <w:tabs>
          <w:tab w:val="left" w:pos="4320"/>
        </w:tabs>
        <w:jc w:val="center"/>
      </w:pPr>
      <w:r w:rsidRPr="009167B5">
        <w:object w:dxaOrig="3096" w:dyaOrig="3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8.5pt" o:ole="" fillcolor="window">
            <v:imagedata r:id="rId9" o:title=""/>
          </v:shape>
          <o:OLEObject Type="Embed" ProgID="PBrush" ShapeID="_x0000_i1025" DrawAspect="Content" ObjectID="_1710827730" r:id="rId10"/>
        </w:object>
      </w:r>
    </w:p>
    <w:p w:rsidR="00B93C03" w:rsidRPr="009167B5" w:rsidRDefault="00B93C03" w:rsidP="00875EE1">
      <w:pPr>
        <w:jc w:val="center"/>
        <w:rPr>
          <w:sz w:val="16"/>
          <w:szCs w:val="16"/>
        </w:rPr>
      </w:pPr>
    </w:p>
    <w:p w:rsidR="00B93C03" w:rsidRPr="009167B5" w:rsidRDefault="00B93C03" w:rsidP="00875EE1">
      <w:pPr>
        <w:pStyle w:val="1"/>
        <w:rPr>
          <w:sz w:val="28"/>
          <w:szCs w:val="28"/>
        </w:rPr>
      </w:pPr>
      <w:r w:rsidRPr="009167B5">
        <w:rPr>
          <w:sz w:val="28"/>
          <w:szCs w:val="28"/>
        </w:rPr>
        <w:t>ЛУЦЬКА  МІСЬКА  РАДА</w:t>
      </w:r>
    </w:p>
    <w:p w:rsidR="00B93C03" w:rsidRPr="009167B5" w:rsidRDefault="00B93C03" w:rsidP="00875EE1">
      <w:pPr>
        <w:rPr>
          <w:sz w:val="10"/>
          <w:szCs w:val="10"/>
        </w:rPr>
      </w:pPr>
    </w:p>
    <w:p w:rsidR="00B93C03" w:rsidRPr="009167B5" w:rsidRDefault="00B93C03" w:rsidP="00875EE1">
      <w:pPr>
        <w:pStyle w:val="1"/>
        <w:rPr>
          <w:sz w:val="28"/>
          <w:szCs w:val="28"/>
        </w:rPr>
      </w:pPr>
      <w:r w:rsidRPr="009167B5">
        <w:rPr>
          <w:sz w:val="28"/>
          <w:szCs w:val="28"/>
        </w:rPr>
        <w:t>ВИКОНАВЧИЙ КОМІТЕТ</w:t>
      </w:r>
    </w:p>
    <w:p w:rsidR="00B93C03" w:rsidRPr="009167B5" w:rsidRDefault="00B93C03" w:rsidP="00875EE1">
      <w:pPr>
        <w:jc w:val="center"/>
        <w:rPr>
          <w:b/>
          <w:bCs w:val="0"/>
          <w:sz w:val="20"/>
          <w:szCs w:val="20"/>
        </w:rPr>
      </w:pPr>
    </w:p>
    <w:p w:rsidR="00B93C03" w:rsidRPr="009167B5" w:rsidRDefault="00B93C03" w:rsidP="00875EE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9167B5">
        <w:rPr>
          <w:rFonts w:ascii="Times New Roman" w:hAnsi="Times New Roman" w:cs="Times New Roman"/>
          <w:i w:val="0"/>
          <w:sz w:val="32"/>
          <w:szCs w:val="32"/>
        </w:rPr>
        <w:t xml:space="preserve">Р І Ш Е Н </w:t>
      </w:r>
      <w:proofErr w:type="spellStart"/>
      <w:r w:rsidRPr="009167B5">
        <w:rPr>
          <w:rFonts w:ascii="Times New Roman" w:hAnsi="Times New Roman" w:cs="Times New Roman"/>
          <w:i w:val="0"/>
          <w:sz w:val="32"/>
          <w:szCs w:val="32"/>
        </w:rPr>
        <w:t>Н</w:t>
      </w:r>
      <w:proofErr w:type="spellEnd"/>
      <w:r w:rsidRPr="009167B5">
        <w:rPr>
          <w:rFonts w:ascii="Times New Roman" w:hAnsi="Times New Roman" w:cs="Times New Roman"/>
          <w:i w:val="0"/>
          <w:sz w:val="32"/>
          <w:szCs w:val="32"/>
        </w:rPr>
        <w:t xml:space="preserve"> Я</w:t>
      </w:r>
    </w:p>
    <w:p w:rsidR="00B93C03" w:rsidRPr="009167B5" w:rsidRDefault="00B93C03" w:rsidP="00875EE1">
      <w:pPr>
        <w:jc w:val="center"/>
        <w:rPr>
          <w:bCs w:val="0"/>
          <w:sz w:val="40"/>
          <w:szCs w:val="40"/>
        </w:rPr>
      </w:pPr>
    </w:p>
    <w:p w:rsidR="009C7148" w:rsidRPr="009167B5" w:rsidRDefault="00B93C03" w:rsidP="00875EE1">
      <w:pPr>
        <w:tabs>
          <w:tab w:val="left" w:pos="4687"/>
        </w:tabs>
        <w:jc w:val="both"/>
        <w:rPr>
          <w:u w:val="single"/>
        </w:rPr>
      </w:pPr>
      <w:r w:rsidRPr="009167B5">
        <w:rPr>
          <w:sz w:val="24"/>
        </w:rPr>
        <w:t>________________</w:t>
      </w:r>
      <w:r w:rsidR="003326B1" w:rsidRPr="009167B5">
        <w:rPr>
          <w:sz w:val="24"/>
        </w:rPr>
        <w:t>_</w:t>
      </w:r>
      <w:r w:rsidRPr="009167B5">
        <w:rPr>
          <w:sz w:val="24"/>
        </w:rPr>
        <w:t xml:space="preserve">                                      Луцьк      </w:t>
      </w:r>
      <w:r w:rsidR="008F1127" w:rsidRPr="009167B5">
        <w:rPr>
          <w:sz w:val="24"/>
        </w:rPr>
        <w:t xml:space="preserve">                              </w:t>
      </w:r>
      <w:r w:rsidRPr="009167B5">
        <w:rPr>
          <w:sz w:val="24"/>
        </w:rPr>
        <w:t xml:space="preserve"> </w:t>
      </w:r>
      <w:r w:rsidR="003326B1" w:rsidRPr="009167B5">
        <w:rPr>
          <w:sz w:val="24"/>
        </w:rPr>
        <w:t xml:space="preserve"> </w:t>
      </w:r>
      <w:r w:rsidRPr="009167B5">
        <w:rPr>
          <w:sz w:val="24"/>
        </w:rPr>
        <w:t>№ _____________</w:t>
      </w:r>
      <w:r w:rsidRPr="009167B5">
        <w:rPr>
          <w:u w:val="single"/>
        </w:rPr>
        <w:t xml:space="preserve"> </w:t>
      </w:r>
    </w:p>
    <w:p w:rsidR="00685C11" w:rsidRDefault="00685C11" w:rsidP="007C4347">
      <w:pPr>
        <w:spacing w:line="480" w:lineRule="auto"/>
        <w:rPr>
          <w:szCs w:val="28"/>
        </w:rPr>
      </w:pPr>
    </w:p>
    <w:p w:rsidR="00181495" w:rsidRDefault="00181495" w:rsidP="00181495">
      <w:pPr>
        <w:ind w:right="4421"/>
        <w:jc w:val="both"/>
        <w:rPr>
          <w:szCs w:val="28"/>
        </w:rPr>
      </w:pPr>
      <w:r>
        <w:rPr>
          <w:szCs w:val="28"/>
        </w:rPr>
        <w:t xml:space="preserve">Про затвердження територій обслуговування закладів загальної середньої освіти Луцької </w:t>
      </w:r>
      <w:r w:rsidR="007D6E85">
        <w:rPr>
          <w:szCs w:val="28"/>
        </w:rPr>
        <w:t xml:space="preserve">міської територіальної громади </w:t>
      </w:r>
      <w:r>
        <w:rPr>
          <w:szCs w:val="28"/>
        </w:rPr>
        <w:t>та ведення обліку дітей шкільного віку та учнів</w:t>
      </w:r>
    </w:p>
    <w:p w:rsidR="00181495" w:rsidRDefault="00181495" w:rsidP="00181495">
      <w:pPr>
        <w:jc w:val="both"/>
        <w:rPr>
          <w:szCs w:val="28"/>
        </w:rPr>
      </w:pPr>
    </w:p>
    <w:p w:rsidR="00181495" w:rsidRDefault="00181495" w:rsidP="00181495">
      <w:pPr>
        <w:jc w:val="both"/>
        <w:rPr>
          <w:szCs w:val="28"/>
        </w:rPr>
      </w:pPr>
    </w:p>
    <w:p w:rsidR="00181495" w:rsidRDefault="00181495" w:rsidP="00181495">
      <w:pPr>
        <w:ind w:firstLine="737"/>
        <w:jc w:val="both"/>
        <w:rPr>
          <w:szCs w:val="28"/>
        </w:rPr>
      </w:pPr>
      <w:r>
        <w:rPr>
          <w:szCs w:val="28"/>
        </w:rPr>
        <w:t xml:space="preserve">Відповідно до законів України «Про місцеве самоврядування в Україні», «Про освіту», «Про повну загальну середню освіту», Порядку ведення обліку дітей дошкільного, шкільного віку та учнів, затвердженого постановою Кабінету Міністрів України від 13 вересня </w:t>
      </w:r>
      <w:r w:rsidRPr="007D6E85">
        <w:rPr>
          <w:szCs w:val="28"/>
        </w:rPr>
        <w:t xml:space="preserve">2017 </w:t>
      </w:r>
      <w:r w:rsidR="004A5C68" w:rsidRPr="007D6E85">
        <w:rPr>
          <w:szCs w:val="28"/>
        </w:rPr>
        <w:t xml:space="preserve">року </w:t>
      </w:r>
      <w:r>
        <w:rPr>
          <w:szCs w:val="28"/>
        </w:rPr>
        <w:t>№ 684 зі змінами, з метою забезпечення здобуття повної загальної середньої освіти</w:t>
      </w:r>
      <w:r w:rsidRPr="00A95C87">
        <w:rPr>
          <w:szCs w:val="28"/>
        </w:rPr>
        <w:t xml:space="preserve"> </w:t>
      </w:r>
      <w:r>
        <w:rPr>
          <w:szCs w:val="28"/>
        </w:rPr>
        <w:t xml:space="preserve">громадянами, які </w:t>
      </w:r>
      <w:r w:rsidRPr="007D6E85">
        <w:rPr>
          <w:szCs w:val="28"/>
        </w:rPr>
        <w:t xml:space="preserve">проживають на території </w:t>
      </w:r>
      <w:r w:rsidR="007D6E85" w:rsidRPr="007D6E85">
        <w:rPr>
          <w:szCs w:val="28"/>
        </w:rPr>
        <w:t xml:space="preserve">населених пунктів </w:t>
      </w:r>
      <w:r w:rsidRPr="007D6E85">
        <w:rPr>
          <w:szCs w:val="28"/>
        </w:rPr>
        <w:t xml:space="preserve">Луцької </w:t>
      </w:r>
      <w:r>
        <w:rPr>
          <w:szCs w:val="28"/>
        </w:rPr>
        <w:t xml:space="preserve">міської територіальної громади, виконавчий комітет міської ради </w:t>
      </w:r>
    </w:p>
    <w:p w:rsidR="00181495" w:rsidRDefault="00181495" w:rsidP="00181495">
      <w:pPr>
        <w:jc w:val="both"/>
        <w:rPr>
          <w:szCs w:val="28"/>
        </w:rPr>
      </w:pPr>
    </w:p>
    <w:p w:rsidR="00181495" w:rsidRDefault="00181495" w:rsidP="00181495">
      <w:pPr>
        <w:jc w:val="both"/>
        <w:rPr>
          <w:szCs w:val="28"/>
        </w:rPr>
      </w:pPr>
      <w:r>
        <w:rPr>
          <w:szCs w:val="28"/>
        </w:rPr>
        <w:t>ВИРІШИВ:</w:t>
      </w:r>
    </w:p>
    <w:p w:rsidR="00181495" w:rsidRDefault="00181495" w:rsidP="00181495">
      <w:pPr>
        <w:jc w:val="both"/>
        <w:rPr>
          <w:szCs w:val="28"/>
        </w:rPr>
      </w:pPr>
    </w:p>
    <w:p w:rsidR="00181495" w:rsidRDefault="00181495" w:rsidP="00181495">
      <w:pPr>
        <w:ind w:firstLine="720"/>
        <w:jc w:val="both"/>
      </w:pPr>
      <w:r>
        <w:rPr>
          <w:szCs w:val="28"/>
        </w:rPr>
        <w:t xml:space="preserve">1. Затвердити склад </w:t>
      </w:r>
      <w:r>
        <w:rPr>
          <w:bCs w:val="0"/>
          <w:szCs w:val="28"/>
        </w:rPr>
        <w:t xml:space="preserve">робочої групи для координаційної роботи з </w:t>
      </w:r>
      <w:r>
        <w:t xml:space="preserve">обліку </w:t>
      </w:r>
      <w:r>
        <w:rPr>
          <w:szCs w:val="28"/>
        </w:rPr>
        <w:t>дітей шкільного віку та учнів</w:t>
      </w:r>
      <w:r>
        <w:t xml:space="preserve"> згідно з додатком 1. </w:t>
      </w:r>
    </w:p>
    <w:p w:rsidR="007D6E85" w:rsidRDefault="00181495" w:rsidP="007D6E85">
      <w:pPr>
        <w:ind w:firstLine="720"/>
        <w:jc w:val="both"/>
        <w:rPr>
          <w:szCs w:val="28"/>
        </w:rPr>
      </w:pPr>
      <w:r>
        <w:rPr>
          <w:szCs w:val="28"/>
        </w:rPr>
        <w:t>2. Затвердити території обслуговування закладів загальної середньої освіти Луцької міської територіальної громади згідно з додатк</w:t>
      </w:r>
      <w:r w:rsidR="007D6E85">
        <w:rPr>
          <w:szCs w:val="28"/>
        </w:rPr>
        <w:t>ом 2.</w:t>
      </w:r>
    </w:p>
    <w:p w:rsidR="00181495" w:rsidRDefault="00181495" w:rsidP="00181495">
      <w:pPr>
        <w:ind w:firstLine="720"/>
        <w:jc w:val="both"/>
        <w:rPr>
          <w:szCs w:val="28"/>
        </w:rPr>
      </w:pPr>
      <w:r>
        <w:rPr>
          <w:szCs w:val="28"/>
        </w:rPr>
        <w:t>3. Зобов’язати управління охорони здоров’я щороку до 15 серпня надсилати у департамент освіти списки дітей шестирічного віку, дітей з інвалідністю, які не підлягають навчанню і перебувають на обліку у медичних закладах Луцької міської територіальної громади.</w:t>
      </w:r>
    </w:p>
    <w:p w:rsidR="00181495" w:rsidRPr="000F3878" w:rsidRDefault="00181495" w:rsidP="00181495">
      <w:pPr>
        <w:ind w:firstLine="720"/>
        <w:jc w:val="both"/>
        <w:rPr>
          <w:szCs w:val="28"/>
        </w:rPr>
      </w:pPr>
      <w:r>
        <w:rPr>
          <w:szCs w:val="28"/>
        </w:rPr>
        <w:t>4. </w:t>
      </w:r>
      <w:r w:rsidRPr="000F3878">
        <w:rPr>
          <w:szCs w:val="28"/>
        </w:rPr>
        <w:t xml:space="preserve">Зобов’язати </w:t>
      </w:r>
      <w:r>
        <w:rPr>
          <w:szCs w:val="28"/>
        </w:rPr>
        <w:t>департамент державної реєстрації</w:t>
      </w:r>
      <w:r w:rsidRPr="000F3878">
        <w:rPr>
          <w:szCs w:val="28"/>
        </w:rPr>
        <w:t xml:space="preserve"> щороку до 15 серпня надавати за наявними в </w:t>
      </w:r>
      <w:r w:rsidRPr="007D6E85">
        <w:rPr>
          <w:szCs w:val="28"/>
        </w:rPr>
        <w:t>Реєстрі</w:t>
      </w:r>
      <w:r w:rsidRPr="000F3878">
        <w:rPr>
          <w:szCs w:val="28"/>
        </w:rPr>
        <w:t xml:space="preserve"> </w:t>
      </w:r>
      <w:r w:rsidR="007D6E85">
        <w:rPr>
          <w:szCs w:val="28"/>
        </w:rPr>
        <w:t xml:space="preserve">Луцької міської територіальної громади </w:t>
      </w:r>
      <w:r w:rsidRPr="000F3878">
        <w:rPr>
          <w:szCs w:val="28"/>
        </w:rPr>
        <w:t xml:space="preserve">відомостями </w:t>
      </w:r>
      <w:r>
        <w:rPr>
          <w:szCs w:val="28"/>
        </w:rPr>
        <w:t>департаменту</w:t>
      </w:r>
      <w:r w:rsidRPr="000F3878">
        <w:rPr>
          <w:szCs w:val="28"/>
        </w:rPr>
        <w:t xml:space="preserve"> освіти списки дітей, яким до 01 вересня поточного року виповнилося (виповниться) 6 років (прізвище, ім’я, по батькові; дата народження; місце проживання).</w:t>
      </w:r>
    </w:p>
    <w:p w:rsidR="00181495" w:rsidRDefault="00181495" w:rsidP="00181495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5. Зобов’язати службу у справах дітей інформувати департамент освіти про дітей, які не охоплені навчанням, та вживати необхідних заходів щодо охоплення навчанням дітей шкільного віку. </w:t>
      </w:r>
    </w:p>
    <w:p w:rsidR="00181495" w:rsidRDefault="00181495" w:rsidP="00181495">
      <w:pPr>
        <w:ind w:firstLine="720"/>
        <w:jc w:val="both"/>
        <w:rPr>
          <w:szCs w:val="28"/>
        </w:rPr>
      </w:pPr>
      <w:r>
        <w:rPr>
          <w:szCs w:val="28"/>
        </w:rPr>
        <w:t>6. Доручити Луцькому районному управлінню поліції ГУ НП у Волинській області сприяти залученню дітей до навчання та вжиття необхідних заходів щодо охоплення навчанням дітей шкільного віку.</w:t>
      </w:r>
    </w:p>
    <w:p w:rsidR="00181495" w:rsidRDefault="00181495" w:rsidP="00181495">
      <w:pPr>
        <w:ind w:firstLine="720"/>
        <w:jc w:val="both"/>
        <w:rPr>
          <w:szCs w:val="28"/>
        </w:rPr>
      </w:pPr>
      <w:r>
        <w:rPr>
          <w:szCs w:val="28"/>
        </w:rPr>
        <w:t xml:space="preserve">7. Доручити департаменту освіти забезпечити ведення обліку дітей шкільного віку </w:t>
      </w:r>
      <w:r w:rsidRPr="006F7EF5">
        <w:rPr>
          <w:szCs w:val="28"/>
        </w:rPr>
        <w:t>та учнів</w:t>
      </w:r>
      <w:r>
        <w:rPr>
          <w:szCs w:val="28"/>
        </w:rPr>
        <w:t xml:space="preserve"> Луцької міської територіальної громади відповідно до чинного законодавства шляхом створення та постійного оновлення реєстру даних.</w:t>
      </w:r>
    </w:p>
    <w:p w:rsidR="00181495" w:rsidRDefault="00181495" w:rsidP="004A5C68">
      <w:pPr>
        <w:ind w:firstLine="709"/>
        <w:jc w:val="both"/>
        <w:rPr>
          <w:szCs w:val="28"/>
        </w:rPr>
      </w:pPr>
      <w:r>
        <w:rPr>
          <w:szCs w:val="28"/>
        </w:rPr>
        <w:t>8. Визнати таким, що втратило чинність, рішення виконавчого комітету</w:t>
      </w:r>
      <w:r w:rsidR="004A5C68">
        <w:rPr>
          <w:szCs w:val="28"/>
        </w:rPr>
        <w:t xml:space="preserve"> міської ради</w:t>
      </w:r>
      <w:r>
        <w:rPr>
          <w:szCs w:val="28"/>
        </w:rPr>
        <w:t xml:space="preserve"> </w:t>
      </w:r>
      <w:r w:rsidRPr="00D97E36">
        <w:rPr>
          <w:szCs w:val="28"/>
        </w:rPr>
        <w:t>від 07.04.2021 № 250-1 «</w:t>
      </w:r>
      <w:r w:rsidRPr="00D97E36">
        <w:t>Про закріплення території обслуговування закладів загальної середньої освіти Луцької міської територіальної громади та ведення обліку дітей шкільного віку та учнів</w:t>
      </w:r>
      <w:r w:rsidRPr="00D97E36">
        <w:rPr>
          <w:szCs w:val="28"/>
        </w:rPr>
        <w:t>».</w:t>
      </w:r>
      <w:r>
        <w:rPr>
          <w:szCs w:val="28"/>
        </w:rPr>
        <w:t xml:space="preserve"> </w:t>
      </w:r>
    </w:p>
    <w:p w:rsidR="00181495" w:rsidRPr="003F758F" w:rsidRDefault="00181495" w:rsidP="00181495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9. </w:t>
      </w:r>
      <w:r w:rsidRPr="003A33DC">
        <w:rPr>
          <w:color w:val="000000"/>
          <w:szCs w:val="28"/>
        </w:rPr>
        <w:t xml:space="preserve">Контроль за виконанням рішення покласти на заступника міського голови </w:t>
      </w:r>
      <w:proofErr w:type="spellStart"/>
      <w:r>
        <w:rPr>
          <w:color w:val="000000"/>
          <w:szCs w:val="28"/>
        </w:rPr>
        <w:t>Чебелюк</w:t>
      </w:r>
      <w:proofErr w:type="spellEnd"/>
      <w:r>
        <w:rPr>
          <w:color w:val="000000"/>
          <w:szCs w:val="28"/>
        </w:rPr>
        <w:t xml:space="preserve"> І.І.</w:t>
      </w:r>
    </w:p>
    <w:p w:rsidR="00181495" w:rsidRDefault="00181495" w:rsidP="00181495">
      <w:pPr>
        <w:rPr>
          <w:szCs w:val="28"/>
        </w:rPr>
      </w:pPr>
    </w:p>
    <w:p w:rsidR="00181495" w:rsidRDefault="00181495" w:rsidP="00181495">
      <w:pPr>
        <w:tabs>
          <w:tab w:val="left" w:pos="6405"/>
          <w:tab w:val="left" w:pos="6789"/>
          <w:tab w:val="left" w:pos="6976"/>
        </w:tabs>
        <w:jc w:val="both"/>
        <w:rPr>
          <w:szCs w:val="28"/>
        </w:rPr>
      </w:pPr>
    </w:p>
    <w:p w:rsidR="00181495" w:rsidRDefault="00181495" w:rsidP="00181495">
      <w:pPr>
        <w:tabs>
          <w:tab w:val="left" w:pos="6405"/>
          <w:tab w:val="left" w:pos="6789"/>
          <w:tab w:val="left" w:pos="6976"/>
        </w:tabs>
        <w:jc w:val="both"/>
        <w:rPr>
          <w:szCs w:val="28"/>
        </w:rPr>
      </w:pPr>
    </w:p>
    <w:p w:rsidR="00181495" w:rsidRDefault="00181495" w:rsidP="004A5C68">
      <w:pPr>
        <w:tabs>
          <w:tab w:val="left" w:pos="6405"/>
          <w:tab w:val="left" w:pos="6789"/>
          <w:tab w:val="left" w:pos="7088"/>
        </w:tabs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 w:rsidR="004A5C68">
        <w:rPr>
          <w:szCs w:val="28"/>
        </w:rPr>
        <w:tab/>
      </w:r>
      <w:r>
        <w:rPr>
          <w:szCs w:val="28"/>
        </w:rPr>
        <w:t>Ігор ПОЛІЩУК</w:t>
      </w:r>
    </w:p>
    <w:p w:rsidR="00181495" w:rsidRDefault="00181495" w:rsidP="00181495">
      <w:pPr>
        <w:tabs>
          <w:tab w:val="left" w:pos="6405"/>
          <w:tab w:val="left" w:pos="6789"/>
          <w:tab w:val="left" w:pos="6976"/>
        </w:tabs>
        <w:jc w:val="both"/>
        <w:rPr>
          <w:szCs w:val="28"/>
        </w:rPr>
      </w:pPr>
    </w:p>
    <w:p w:rsidR="00181495" w:rsidRDefault="00181495" w:rsidP="00181495">
      <w:pPr>
        <w:tabs>
          <w:tab w:val="left" w:pos="6405"/>
          <w:tab w:val="left" w:pos="6789"/>
          <w:tab w:val="left" w:pos="6976"/>
        </w:tabs>
        <w:jc w:val="both"/>
        <w:rPr>
          <w:szCs w:val="28"/>
        </w:rPr>
      </w:pPr>
    </w:p>
    <w:p w:rsidR="00181495" w:rsidRPr="00DA1836" w:rsidRDefault="00181495" w:rsidP="00181495">
      <w:pPr>
        <w:tabs>
          <w:tab w:val="left" w:pos="6405"/>
          <w:tab w:val="left" w:pos="6789"/>
          <w:tab w:val="left" w:pos="6976"/>
        </w:tabs>
        <w:jc w:val="both"/>
        <w:rPr>
          <w:szCs w:val="28"/>
        </w:rPr>
      </w:pPr>
      <w:r w:rsidRPr="00DA1836">
        <w:rPr>
          <w:szCs w:val="28"/>
        </w:rPr>
        <w:t>Заступник міського голови,</w:t>
      </w:r>
    </w:p>
    <w:p w:rsidR="00181495" w:rsidRPr="00DA1836" w:rsidRDefault="00181495" w:rsidP="004A5C68">
      <w:pPr>
        <w:tabs>
          <w:tab w:val="left" w:pos="6405"/>
          <w:tab w:val="left" w:pos="6789"/>
          <w:tab w:val="left" w:pos="7088"/>
        </w:tabs>
        <w:jc w:val="both"/>
        <w:rPr>
          <w:szCs w:val="28"/>
        </w:rPr>
      </w:pPr>
      <w:r w:rsidRPr="00DA1836">
        <w:rPr>
          <w:szCs w:val="28"/>
        </w:rPr>
        <w:t>керуючий с</w:t>
      </w:r>
      <w:r>
        <w:rPr>
          <w:szCs w:val="28"/>
        </w:rPr>
        <w:t>правами виконкому</w:t>
      </w:r>
      <w:r>
        <w:rPr>
          <w:szCs w:val="28"/>
        </w:rPr>
        <w:tab/>
      </w:r>
      <w:r>
        <w:rPr>
          <w:szCs w:val="28"/>
        </w:rPr>
        <w:tab/>
      </w:r>
      <w:r w:rsidR="004A5C68">
        <w:rPr>
          <w:szCs w:val="28"/>
        </w:rPr>
        <w:tab/>
      </w:r>
      <w:r w:rsidRPr="00DA1836">
        <w:rPr>
          <w:szCs w:val="28"/>
        </w:rPr>
        <w:t>Юрій В</w:t>
      </w:r>
      <w:r>
        <w:rPr>
          <w:szCs w:val="28"/>
        </w:rPr>
        <w:t>ЕРБИЧ</w:t>
      </w:r>
    </w:p>
    <w:p w:rsidR="00181495" w:rsidRDefault="00181495" w:rsidP="00181495">
      <w:pPr>
        <w:tabs>
          <w:tab w:val="left" w:pos="6405"/>
          <w:tab w:val="left" w:pos="6789"/>
          <w:tab w:val="left" w:pos="6976"/>
        </w:tabs>
        <w:jc w:val="both"/>
        <w:rPr>
          <w:szCs w:val="28"/>
        </w:rPr>
      </w:pPr>
    </w:p>
    <w:p w:rsidR="00181495" w:rsidRPr="00DA1836" w:rsidRDefault="00181495" w:rsidP="00181495">
      <w:pPr>
        <w:tabs>
          <w:tab w:val="left" w:pos="6405"/>
          <w:tab w:val="left" w:pos="6789"/>
          <w:tab w:val="left" w:pos="6976"/>
        </w:tabs>
        <w:jc w:val="both"/>
        <w:rPr>
          <w:szCs w:val="28"/>
        </w:rPr>
      </w:pPr>
    </w:p>
    <w:p w:rsidR="00181495" w:rsidRPr="004779C3" w:rsidRDefault="00181495" w:rsidP="00181495">
      <w:pPr>
        <w:jc w:val="both"/>
        <w:rPr>
          <w:sz w:val="24"/>
        </w:rPr>
      </w:pPr>
      <w:r>
        <w:rPr>
          <w:sz w:val="24"/>
        </w:rPr>
        <w:t xml:space="preserve">Бондар </w:t>
      </w:r>
      <w:r w:rsidRPr="004779C3">
        <w:rPr>
          <w:sz w:val="24"/>
        </w:rPr>
        <w:t>724</w:t>
      </w:r>
      <w:r>
        <w:rPr>
          <w:sz w:val="24"/>
        </w:rPr>
        <w:t> </w:t>
      </w:r>
      <w:r w:rsidRPr="004779C3">
        <w:rPr>
          <w:sz w:val="24"/>
        </w:rPr>
        <w:t xml:space="preserve">800 </w:t>
      </w:r>
    </w:p>
    <w:p w:rsidR="006F571D" w:rsidRDefault="006F571D">
      <w:pPr>
        <w:rPr>
          <w:szCs w:val="28"/>
        </w:rPr>
      </w:pPr>
      <w:r>
        <w:rPr>
          <w:szCs w:val="28"/>
        </w:rPr>
        <w:br w:type="page"/>
      </w:r>
    </w:p>
    <w:p w:rsidR="006F571D" w:rsidRPr="006F571D" w:rsidRDefault="006F571D" w:rsidP="006F571D">
      <w:pPr>
        <w:suppressAutoHyphens/>
        <w:ind w:left="4248" w:firstLine="708"/>
        <w:jc w:val="both"/>
        <w:rPr>
          <w:bCs w:val="0"/>
          <w:szCs w:val="28"/>
          <w:lang w:eastAsia="zh-CN"/>
        </w:rPr>
      </w:pPr>
      <w:r w:rsidRPr="006F571D">
        <w:rPr>
          <w:bCs w:val="0"/>
          <w:szCs w:val="28"/>
          <w:lang w:eastAsia="zh-CN"/>
        </w:rPr>
        <w:lastRenderedPageBreak/>
        <w:t>Додаток 1</w:t>
      </w:r>
    </w:p>
    <w:p w:rsidR="006F571D" w:rsidRPr="006F571D" w:rsidRDefault="006F571D" w:rsidP="006F571D">
      <w:pPr>
        <w:suppressAutoHyphens/>
        <w:ind w:left="4248" w:firstLine="708"/>
        <w:jc w:val="both"/>
        <w:rPr>
          <w:bCs w:val="0"/>
          <w:szCs w:val="28"/>
          <w:lang w:eastAsia="zh-CN"/>
        </w:rPr>
      </w:pPr>
      <w:r w:rsidRPr="006F571D">
        <w:rPr>
          <w:bCs w:val="0"/>
          <w:szCs w:val="28"/>
          <w:lang w:eastAsia="zh-CN"/>
        </w:rPr>
        <w:t>до рішення виконавчого комітету</w:t>
      </w:r>
    </w:p>
    <w:p w:rsidR="006F571D" w:rsidRPr="006F571D" w:rsidRDefault="006F571D" w:rsidP="006F571D">
      <w:pPr>
        <w:suppressAutoHyphens/>
        <w:ind w:left="4956"/>
        <w:jc w:val="both"/>
        <w:rPr>
          <w:bCs w:val="0"/>
          <w:szCs w:val="28"/>
          <w:lang w:eastAsia="zh-CN"/>
        </w:rPr>
      </w:pPr>
      <w:r w:rsidRPr="006F571D">
        <w:rPr>
          <w:bCs w:val="0"/>
          <w:szCs w:val="28"/>
          <w:lang w:eastAsia="zh-CN"/>
        </w:rPr>
        <w:t>___________ № ___________</w:t>
      </w:r>
    </w:p>
    <w:p w:rsidR="006F571D" w:rsidRPr="006F571D" w:rsidRDefault="006F571D" w:rsidP="006F571D">
      <w:pPr>
        <w:suppressAutoHyphens/>
        <w:rPr>
          <w:bCs w:val="0"/>
          <w:szCs w:val="28"/>
          <w:lang w:eastAsia="zh-CN"/>
        </w:rPr>
      </w:pPr>
    </w:p>
    <w:p w:rsidR="006F571D" w:rsidRPr="006F571D" w:rsidRDefault="006F571D" w:rsidP="006F571D">
      <w:pPr>
        <w:suppressAutoHyphens/>
        <w:rPr>
          <w:bCs w:val="0"/>
          <w:szCs w:val="28"/>
          <w:lang w:eastAsia="zh-CN"/>
        </w:rPr>
      </w:pPr>
    </w:p>
    <w:p w:rsidR="006F571D" w:rsidRPr="006F571D" w:rsidRDefault="006F571D" w:rsidP="006F571D">
      <w:pPr>
        <w:suppressAutoHyphens/>
        <w:rPr>
          <w:bCs w:val="0"/>
          <w:szCs w:val="28"/>
          <w:lang w:eastAsia="zh-CN"/>
        </w:rPr>
      </w:pPr>
    </w:p>
    <w:p w:rsidR="006F571D" w:rsidRPr="006F571D" w:rsidRDefault="006F571D" w:rsidP="006F571D">
      <w:pPr>
        <w:shd w:val="clear" w:color="auto" w:fill="FFFFFF"/>
        <w:suppressAutoHyphens/>
        <w:autoSpaceDE w:val="0"/>
        <w:jc w:val="center"/>
        <w:rPr>
          <w:color w:val="000000"/>
          <w:szCs w:val="28"/>
          <w:lang w:eastAsia="zh-CN"/>
        </w:rPr>
      </w:pPr>
      <w:r w:rsidRPr="006F571D">
        <w:rPr>
          <w:bCs w:val="0"/>
          <w:color w:val="000000"/>
          <w:szCs w:val="28"/>
          <w:lang w:eastAsia="zh-CN"/>
        </w:rPr>
        <w:t>СКЛАД</w:t>
      </w:r>
    </w:p>
    <w:p w:rsidR="006F571D" w:rsidRPr="006F571D" w:rsidRDefault="006F571D" w:rsidP="006F571D">
      <w:pPr>
        <w:shd w:val="clear" w:color="auto" w:fill="FFFFFF"/>
        <w:suppressAutoHyphens/>
        <w:autoSpaceDE w:val="0"/>
        <w:jc w:val="center"/>
        <w:rPr>
          <w:color w:val="000000"/>
          <w:szCs w:val="28"/>
          <w:lang w:eastAsia="zh-CN"/>
        </w:rPr>
      </w:pPr>
      <w:r w:rsidRPr="006F571D">
        <w:rPr>
          <w:color w:val="000000"/>
          <w:szCs w:val="28"/>
          <w:lang w:eastAsia="zh-CN"/>
        </w:rPr>
        <w:t xml:space="preserve">робочої групи для координаційної роботи </w:t>
      </w:r>
    </w:p>
    <w:p w:rsidR="006F571D" w:rsidRPr="006F571D" w:rsidRDefault="006F571D" w:rsidP="006F571D">
      <w:pPr>
        <w:shd w:val="clear" w:color="auto" w:fill="FFFFFF"/>
        <w:suppressAutoHyphens/>
        <w:autoSpaceDE w:val="0"/>
        <w:jc w:val="center"/>
        <w:rPr>
          <w:bCs w:val="0"/>
          <w:szCs w:val="28"/>
          <w:lang w:eastAsia="zh-CN"/>
        </w:rPr>
      </w:pPr>
      <w:r w:rsidRPr="006F571D">
        <w:rPr>
          <w:color w:val="000000"/>
          <w:szCs w:val="28"/>
          <w:lang w:eastAsia="zh-CN"/>
        </w:rPr>
        <w:t xml:space="preserve">з </w:t>
      </w:r>
      <w:r w:rsidRPr="006F571D">
        <w:rPr>
          <w:bCs w:val="0"/>
          <w:color w:val="000000"/>
          <w:szCs w:val="28"/>
          <w:lang w:eastAsia="zh-CN"/>
        </w:rPr>
        <w:t xml:space="preserve">обліку дітей шкільного віку та учнів </w:t>
      </w:r>
    </w:p>
    <w:p w:rsidR="006F571D" w:rsidRPr="006F571D" w:rsidRDefault="006F571D" w:rsidP="006F571D">
      <w:pPr>
        <w:suppressAutoHyphens/>
        <w:ind w:left="4248" w:firstLine="708"/>
        <w:jc w:val="both"/>
        <w:rPr>
          <w:bCs w:val="0"/>
          <w:szCs w:val="28"/>
          <w:lang w:eastAsia="zh-CN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18"/>
        <w:gridCol w:w="5210"/>
      </w:tblGrid>
      <w:tr w:rsidR="006F571D" w:rsidRPr="006F571D" w:rsidTr="001B02DC">
        <w:trPr>
          <w:trHeight w:val="611"/>
        </w:trPr>
        <w:tc>
          <w:tcPr>
            <w:tcW w:w="3686" w:type="dxa"/>
          </w:tcPr>
          <w:p w:rsidR="006F571D" w:rsidRPr="006F571D" w:rsidRDefault="006F571D" w:rsidP="006F571D">
            <w:pPr>
              <w:suppressAutoHyphens/>
              <w:ind w:right="113"/>
              <w:rPr>
                <w:bCs w:val="0"/>
                <w:szCs w:val="28"/>
                <w:lang w:eastAsia="zh-CN"/>
              </w:rPr>
            </w:pPr>
            <w:proofErr w:type="spellStart"/>
            <w:r w:rsidRPr="006F571D">
              <w:rPr>
                <w:bCs w:val="0"/>
                <w:szCs w:val="28"/>
                <w:lang w:eastAsia="zh-CN"/>
              </w:rPr>
              <w:t>Чебелюк</w:t>
            </w:r>
            <w:proofErr w:type="spellEnd"/>
          </w:p>
          <w:p w:rsidR="006F571D" w:rsidRPr="006F571D" w:rsidRDefault="006F571D" w:rsidP="006F571D">
            <w:pPr>
              <w:suppressAutoHyphens/>
              <w:ind w:right="113"/>
              <w:rPr>
                <w:bCs w:val="0"/>
                <w:szCs w:val="28"/>
                <w:lang w:eastAsia="zh-CN"/>
              </w:rPr>
            </w:pPr>
            <w:r w:rsidRPr="006F571D">
              <w:rPr>
                <w:bCs w:val="0"/>
                <w:szCs w:val="28"/>
                <w:lang w:eastAsia="zh-CN"/>
              </w:rPr>
              <w:t>Ірина Іванівна</w:t>
            </w:r>
          </w:p>
        </w:tc>
        <w:tc>
          <w:tcPr>
            <w:tcW w:w="318" w:type="dxa"/>
          </w:tcPr>
          <w:p w:rsidR="006F571D" w:rsidRPr="006F571D" w:rsidRDefault="006F571D" w:rsidP="006F571D">
            <w:pPr>
              <w:suppressAutoHyphens/>
              <w:jc w:val="center"/>
              <w:rPr>
                <w:bCs w:val="0"/>
                <w:szCs w:val="28"/>
                <w:lang w:val="ru-RU" w:eastAsia="zh-CN"/>
              </w:rPr>
            </w:pPr>
            <w:r w:rsidRPr="006F571D">
              <w:rPr>
                <w:bCs w:val="0"/>
                <w:szCs w:val="28"/>
                <w:lang w:val="ru-RU" w:eastAsia="zh-CN"/>
              </w:rPr>
              <w:t>-</w:t>
            </w:r>
          </w:p>
        </w:tc>
        <w:tc>
          <w:tcPr>
            <w:tcW w:w="5210" w:type="dxa"/>
          </w:tcPr>
          <w:p w:rsidR="006F571D" w:rsidRPr="006F571D" w:rsidRDefault="006F571D" w:rsidP="006F571D">
            <w:pPr>
              <w:suppressLineNumbers/>
              <w:suppressAutoHyphens/>
              <w:ind w:left="107" w:right="57"/>
              <w:jc w:val="both"/>
              <w:rPr>
                <w:bCs w:val="0"/>
                <w:szCs w:val="28"/>
                <w:lang w:eastAsia="zh-CN"/>
              </w:rPr>
            </w:pPr>
            <w:r w:rsidRPr="006F571D">
              <w:rPr>
                <w:bCs w:val="0"/>
                <w:szCs w:val="28"/>
                <w:lang w:eastAsia="zh-CN"/>
              </w:rPr>
              <w:t>заступник міського голови, голова робочої групи</w:t>
            </w:r>
          </w:p>
          <w:p w:rsidR="006F571D" w:rsidRPr="006F571D" w:rsidRDefault="006F571D" w:rsidP="006F571D">
            <w:pPr>
              <w:suppressLineNumbers/>
              <w:suppressAutoHyphens/>
              <w:ind w:left="107" w:right="57"/>
              <w:jc w:val="both"/>
              <w:rPr>
                <w:bCs w:val="0"/>
                <w:sz w:val="16"/>
                <w:szCs w:val="16"/>
                <w:lang w:eastAsia="zh-CN"/>
              </w:rPr>
            </w:pPr>
          </w:p>
        </w:tc>
      </w:tr>
      <w:tr w:rsidR="006F571D" w:rsidRPr="006F571D" w:rsidTr="001B02DC">
        <w:trPr>
          <w:trHeight w:val="677"/>
        </w:trPr>
        <w:tc>
          <w:tcPr>
            <w:tcW w:w="3686" w:type="dxa"/>
          </w:tcPr>
          <w:p w:rsidR="006F571D" w:rsidRPr="006F571D" w:rsidRDefault="006F571D" w:rsidP="006F571D">
            <w:pPr>
              <w:suppressAutoHyphens/>
              <w:ind w:right="113"/>
              <w:rPr>
                <w:bCs w:val="0"/>
                <w:szCs w:val="28"/>
                <w:lang w:eastAsia="zh-CN"/>
              </w:rPr>
            </w:pPr>
            <w:r w:rsidRPr="006F571D">
              <w:rPr>
                <w:bCs w:val="0"/>
                <w:szCs w:val="28"/>
                <w:lang w:eastAsia="zh-CN"/>
              </w:rPr>
              <w:t>Бондар</w:t>
            </w:r>
          </w:p>
          <w:p w:rsidR="006F571D" w:rsidRPr="006F571D" w:rsidRDefault="006F571D" w:rsidP="006F571D">
            <w:pPr>
              <w:suppressAutoHyphens/>
              <w:ind w:right="113"/>
              <w:rPr>
                <w:bCs w:val="0"/>
                <w:szCs w:val="28"/>
                <w:lang w:eastAsia="zh-CN"/>
              </w:rPr>
            </w:pPr>
            <w:r w:rsidRPr="006F571D">
              <w:rPr>
                <w:bCs w:val="0"/>
                <w:szCs w:val="28"/>
                <w:lang w:eastAsia="zh-CN"/>
              </w:rPr>
              <w:t>Віталій Олексійович</w:t>
            </w:r>
          </w:p>
        </w:tc>
        <w:tc>
          <w:tcPr>
            <w:tcW w:w="318" w:type="dxa"/>
          </w:tcPr>
          <w:p w:rsidR="006F571D" w:rsidRPr="006F571D" w:rsidRDefault="006F571D" w:rsidP="006F571D">
            <w:pPr>
              <w:suppressAutoHyphens/>
              <w:jc w:val="center"/>
              <w:rPr>
                <w:bCs w:val="0"/>
                <w:szCs w:val="28"/>
                <w:lang w:val="ru-RU" w:eastAsia="zh-CN"/>
              </w:rPr>
            </w:pPr>
            <w:r w:rsidRPr="006F571D">
              <w:rPr>
                <w:bCs w:val="0"/>
                <w:szCs w:val="28"/>
                <w:lang w:val="ru-RU" w:eastAsia="zh-CN"/>
              </w:rPr>
              <w:t>-</w:t>
            </w:r>
          </w:p>
        </w:tc>
        <w:tc>
          <w:tcPr>
            <w:tcW w:w="5210" w:type="dxa"/>
          </w:tcPr>
          <w:p w:rsidR="006F571D" w:rsidRPr="006F571D" w:rsidRDefault="006F571D" w:rsidP="006F571D">
            <w:pPr>
              <w:suppressLineNumbers/>
              <w:suppressAutoHyphens/>
              <w:ind w:left="107" w:right="57"/>
              <w:jc w:val="both"/>
              <w:rPr>
                <w:bCs w:val="0"/>
                <w:szCs w:val="28"/>
                <w:lang w:eastAsia="zh-CN"/>
              </w:rPr>
            </w:pPr>
            <w:r w:rsidRPr="006F571D">
              <w:rPr>
                <w:bCs w:val="0"/>
                <w:szCs w:val="28"/>
                <w:lang w:eastAsia="zh-CN"/>
              </w:rPr>
              <w:t>директор департаменту освіти, заступник голови робочої групи</w:t>
            </w:r>
          </w:p>
          <w:p w:rsidR="006F571D" w:rsidRPr="006F571D" w:rsidRDefault="006F571D" w:rsidP="006F571D">
            <w:pPr>
              <w:suppressLineNumbers/>
              <w:suppressAutoHyphens/>
              <w:ind w:left="107" w:right="57"/>
              <w:jc w:val="both"/>
              <w:rPr>
                <w:bCs w:val="0"/>
                <w:sz w:val="16"/>
                <w:szCs w:val="16"/>
                <w:lang w:eastAsia="zh-CN"/>
              </w:rPr>
            </w:pPr>
          </w:p>
        </w:tc>
      </w:tr>
      <w:tr w:rsidR="006F571D" w:rsidRPr="006F571D" w:rsidTr="001B02DC">
        <w:trPr>
          <w:trHeight w:val="1282"/>
        </w:trPr>
        <w:tc>
          <w:tcPr>
            <w:tcW w:w="3686" w:type="dxa"/>
          </w:tcPr>
          <w:p w:rsidR="006F571D" w:rsidRPr="006F571D" w:rsidRDefault="006F571D" w:rsidP="006F571D">
            <w:pPr>
              <w:suppressLineNumbers/>
              <w:suppressAutoHyphens/>
              <w:ind w:right="113"/>
              <w:jc w:val="both"/>
              <w:rPr>
                <w:bCs w:val="0"/>
                <w:szCs w:val="28"/>
                <w:lang w:eastAsia="zh-CN"/>
              </w:rPr>
            </w:pPr>
            <w:proofErr w:type="spellStart"/>
            <w:r w:rsidRPr="006F571D">
              <w:rPr>
                <w:bCs w:val="0"/>
                <w:szCs w:val="28"/>
                <w:lang w:eastAsia="zh-CN"/>
              </w:rPr>
              <w:t>Силка</w:t>
            </w:r>
            <w:proofErr w:type="spellEnd"/>
            <w:r w:rsidRPr="006F571D">
              <w:rPr>
                <w:bCs w:val="0"/>
                <w:szCs w:val="28"/>
                <w:lang w:eastAsia="zh-CN"/>
              </w:rPr>
              <w:t xml:space="preserve"> </w:t>
            </w:r>
          </w:p>
          <w:p w:rsidR="006F571D" w:rsidRPr="006F571D" w:rsidRDefault="006F571D" w:rsidP="006F571D">
            <w:pPr>
              <w:suppressLineNumbers/>
              <w:suppressAutoHyphens/>
              <w:ind w:right="113"/>
              <w:jc w:val="both"/>
              <w:rPr>
                <w:bCs w:val="0"/>
                <w:szCs w:val="28"/>
                <w:lang w:eastAsia="zh-CN"/>
              </w:rPr>
            </w:pPr>
            <w:r w:rsidRPr="006F571D">
              <w:rPr>
                <w:bCs w:val="0"/>
                <w:szCs w:val="28"/>
                <w:lang w:eastAsia="zh-CN"/>
              </w:rPr>
              <w:t>Тетяна Олександрівна</w:t>
            </w:r>
          </w:p>
        </w:tc>
        <w:tc>
          <w:tcPr>
            <w:tcW w:w="318" w:type="dxa"/>
          </w:tcPr>
          <w:p w:rsidR="006F571D" w:rsidRPr="006F571D" w:rsidRDefault="006F571D" w:rsidP="006F571D">
            <w:pPr>
              <w:suppressAutoHyphens/>
              <w:jc w:val="center"/>
              <w:rPr>
                <w:bCs w:val="0"/>
                <w:szCs w:val="28"/>
                <w:lang w:val="ru-RU" w:eastAsia="zh-CN"/>
              </w:rPr>
            </w:pPr>
            <w:r w:rsidRPr="006F571D">
              <w:rPr>
                <w:bCs w:val="0"/>
                <w:szCs w:val="28"/>
                <w:lang w:val="ru-RU" w:eastAsia="zh-CN"/>
              </w:rPr>
              <w:t>-</w:t>
            </w:r>
          </w:p>
        </w:tc>
        <w:tc>
          <w:tcPr>
            <w:tcW w:w="5210" w:type="dxa"/>
          </w:tcPr>
          <w:p w:rsidR="006F571D" w:rsidRPr="006F571D" w:rsidRDefault="006F571D" w:rsidP="006F571D">
            <w:pPr>
              <w:suppressLineNumbers/>
              <w:suppressAutoHyphens/>
              <w:ind w:left="107" w:right="57"/>
              <w:jc w:val="both"/>
              <w:rPr>
                <w:bCs w:val="0"/>
                <w:szCs w:val="28"/>
                <w:lang w:eastAsia="zh-CN"/>
              </w:rPr>
            </w:pPr>
            <w:r w:rsidRPr="006F571D">
              <w:rPr>
                <w:bCs w:val="0"/>
                <w:szCs w:val="28"/>
                <w:lang w:eastAsia="zh-CN"/>
              </w:rPr>
              <w:t>заступник директора департаменту освіти, начальник відділу дошкільної, загальної середньої освіти, секретар робочої групи</w:t>
            </w:r>
          </w:p>
          <w:p w:rsidR="006F571D" w:rsidRPr="006F571D" w:rsidRDefault="006F571D" w:rsidP="006F571D">
            <w:pPr>
              <w:suppressLineNumbers/>
              <w:suppressAutoHyphens/>
              <w:ind w:left="107" w:right="57"/>
              <w:jc w:val="both"/>
              <w:rPr>
                <w:bCs w:val="0"/>
                <w:sz w:val="16"/>
                <w:szCs w:val="16"/>
                <w:lang w:eastAsia="zh-CN"/>
              </w:rPr>
            </w:pPr>
          </w:p>
        </w:tc>
      </w:tr>
      <w:tr w:rsidR="006F571D" w:rsidRPr="006F571D" w:rsidTr="001B02DC">
        <w:trPr>
          <w:trHeight w:val="691"/>
        </w:trPr>
        <w:tc>
          <w:tcPr>
            <w:tcW w:w="3686" w:type="dxa"/>
          </w:tcPr>
          <w:p w:rsidR="006F571D" w:rsidRPr="006F571D" w:rsidRDefault="006F571D" w:rsidP="006F571D">
            <w:pPr>
              <w:suppressAutoHyphens/>
              <w:ind w:right="113"/>
              <w:rPr>
                <w:bCs w:val="0"/>
                <w:szCs w:val="28"/>
                <w:lang w:eastAsia="zh-CN"/>
              </w:rPr>
            </w:pPr>
            <w:proofErr w:type="spellStart"/>
            <w:r w:rsidRPr="006F571D">
              <w:rPr>
                <w:bCs w:val="0"/>
                <w:szCs w:val="28"/>
                <w:lang w:eastAsia="zh-CN"/>
              </w:rPr>
              <w:t>Лотвін</w:t>
            </w:r>
            <w:proofErr w:type="spellEnd"/>
          </w:p>
          <w:p w:rsidR="006F571D" w:rsidRPr="006F571D" w:rsidRDefault="006F571D" w:rsidP="006F571D">
            <w:pPr>
              <w:suppressAutoHyphens/>
              <w:ind w:right="113"/>
              <w:rPr>
                <w:bCs w:val="0"/>
                <w:szCs w:val="28"/>
                <w:lang w:eastAsia="zh-CN"/>
              </w:rPr>
            </w:pPr>
            <w:r w:rsidRPr="006F571D">
              <w:rPr>
                <w:bCs w:val="0"/>
                <w:szCs w:val="28"/>
                <w:lang w:eastAsia="zh-CN"/>
              </w:rPr>
              <w:t>Володимир Олександрович</w:t>
            </w:r>
          </w:p>
          <w:p w:rsidR="006F571D" w:rsidRPr="006F571D" w:rsidRDefault="006F571D" w:rsidP="006F571D">
            <w:pPr>
              <w:suppressAutoHyphens/>
              <w:ind w:right="113"/>
              <w:rPr>
                <w:bCs w:val="0"/>
                <w:sz w:val="16"/>
                <w:szCs w:val="16"/>
                <w:lang w:eastAsia="zh-CN"/>
              </w:rPr>
            </w:pPr>
          </w:p>
        </w:tc>
        <w:tc>
          <w:tcPr>
            <w:tcW w:w="318" w:type="dxa"/>
          </w:tcPr>
          <w:p w:rsidR="006F571D" w:rsidRPr="006F571D" w:rsidRDefault="006F571D" w:rsidP="006F571D">
            <w:pPr>
              <w:suppressAutoHyphens/>
              <w:jc w:val="center"/>
              <w:rPr>
                <w:bCs w:val="0"/>
                <w:szCs w:val="28"/>
                <w:lang w:val="ru-RU" w:eastAsia="zh-CN"/>
              </w:rPr>
            </w:pPr>
            <w:r w:rsidRPr="006F571D">
              <w:rPr>
                <w:bCs w:val="0"/>
                <w:szCs w:val="28"/>
                <w:lang w:val="ru-RU" w:eastAsia="zh-CN"/>
              </w:rPr>
              <w:t>-</w:t>
            </w:r>
          </w:p>
        </w:tc>
        <w:tc>
          <w:tcPr>
            <w:tcW w:w="5210" w:type="dxa"/>
          </w:tcPr>
          <w:p w:rsidR="006F571D" w:rsidRPr="006F571D" w:rsidRDefault="006F571D" w:rsidP="006F571D">
            <w:pPr>
              <w:suppressLineNumbers/>
              <w:suppressAutoHyphens/>
              <w:ind w:left="107" w:right="57"/>
              <w:jc w:val="both"/>
              <w:rPr>
                <w:bCs w:val="0"/>
                <w:szCs w:val="28"/>
                <w:lang w:eastAsia="zh-CN"/>
              </w:rPr>
            </w:pPr>
            <w:r w:rsidRPr="006F571D">
              <w:rPr>
                <w:bCs w:val="0"/>
                <w:szCs w:val="28"/>
                <w:lang w:eastAsia="zh-CN"/>
              </w:rPr>
              <w:t>начальник управління охорони здоров’я</w:t>
            </w:r>
          </w:p>
        </w:tc>
      </w:tr>
      <w:tr w:rsidR="006F571D" w:rsidRPr="006F571D" w:rsidTr="001B02DC">
        <w:trPr>
          <w:trHeight w:val="715"/>
        </w:trPr>
        <w:tc>
          <w:tcPr>
            <w:tcW w:w="3686" w:type="dxa"/>
          </w:tcPr>
          <w:p w:rsidR="006F571D" w:rsidRPr="006F571D" w:rsidRDefault="006F571D" w:rsidP="006F571D">
            <w:pPr>
              <w:suppressAutoHyphens/>
              <w:ind w:right="113"/>
              <w:rPr>
                <w:bCs w:val="0"/>
                <w:szCs w:val="28"/>
                <w:lang w:eastAsia="zh-CN"/>
              </w:rPr>
            </w:pPr>
            <w:r w:rsidRPr="006F571D">
              <w:rPr>
                <w:bCs w:val="0"/>
                <w:szCs w:val="28"/>
                <w:lang w:eastAsia="zh-CN"/>
              </w:rPr>
              <w:t>Михальчук</w:t>
            </w:r>
          </w:p>
          <w:p w:rsidR="006F571D" w:rsidRPr="006F571D" w:rsidRDefault="006F571D" w:rsidP="006F571D">
            <w:pPr>
              <w:suppressAutoHyphens/>
              <w:ind w:right="113"/>
              <w:rPr>
                <w:bCs w:val="0"/>
                <w:szCs w:val="28"/>
                <w:lang w:eastAsia="zh-CN"/>
              </w:rPr>
            </w:pPr>
            <w:r w:rsidRPr="006F571D">
              <w:rPr>
                <w:bCs w:val="0"/>
                <w:szCs w:val="28"/>
                <w:lang w:eastAsia="zh-CN"/>
              </w:rPr>
              <w:t>Марія Михайлівна</w:t>
            </w:r>
          </w:p>
        </w:tc>
        <w:tc>
          <w:tcPr>
            <w:tcW w:w="318" w:type="dxa"/>
          </w:tcPr>
          <w:p w:rsidR="006F571D" w:rsidRPr="006F571D" w:rsidRDefault="006F571D" w:rsidP="006F571D">
            <w:pPr>
              <w:suppressAutoHyphens/>
              <w:jc w:val="center"/>
              <w:rPr>
                <w:bCs w:val="0"/>
                <w:szCs w:val="28"/>
                <w:lang w:val="ru-RU" w:eastAsia="zh-CN"/>
              </w:rPr>
            </w:pPr>
            <w:r w:rsidRPr="006F571D">
              <w:rPr>
                <w:bCs w:val="0"/>
                <w:szCs w:val="28"/>
                <w:lang w:val="ru-RU" w:eastAsia="zh-CN"/>
              </w:rPr>
              <w:t>-</w:t>
            </w:r>
          </w:p>
        </w:tc>
        <w:tc>
          <w:tcPr>
            <w:tcW w:w="5210" w:type="dxa"/>
          </w:tcPr>
          <w:p w:rsidR="006F571D" w:rsidRPr="006F571D" w:rsidRDefault="006F571D" w:rsidP="006F571D">
            <w:pPr>
              <w:suppressLineNumbers/>
              <w:suppressAutoHyphens/>
              <w:ind w:left="107" w:right="57"/>
              <w:jc w:val="both"/>
              <w:rPr>
                <w:bCs w:val="0"/>
                <w:szCs w:val="28"/>
                <w:lang w:eastAsia="zh-CN"/>
              </w:rPr>
            </w:pPr>
            <w:r w:rsidRPr="006F571D">
              <w:rPr>
                <w:bCs w:val="0"/>
                <w:szCs w:val="28"/>
                <w:lang w:eastAsia="zh-CN"/>
              </w:rPr>
              <w:t>директор департаменту державної реєстрації</w:t>
            </w:r>
          </w:p>
          <w:p w:rsidR="006F571D" w:rsidRPr="006F571D" w:rsidRDefault="006F571D" w:rsidP="006F571D">
            <w:pPr>
              <w:suppressLineNumbers/>
              <w:suppressAutoHyphens/>
              <w:ind w:left="107" w:right="57"/>
              <w:jc w:val="both"/>
              <w:rPr>
                <w:bCs w:val="0"/>
                <w:sz w:val="16"/>
                <w:szCs w:val="16"/>
                <w:lang w:eastAsia="zh-CN"/>
              </w:rPr>
            </w:pPr>
          </w:p>
        </w:tc>
      </w:tr>
      <w:tr w:rsidR="006F571D" w:rsidRPr="006F571D" w:rsidTr="001B02DC">
        <w:trPr>
          <w:trHeight w:val="980"/>
        </w:trPr>
        <w:tc>
          <w:tcPr>
            <w:tcW w:w="3686" w:type="dxa"/>
          </w:tcPr>
          <w:p w:rsidR="006F571D" w:rsidRPr="006F571D" w:rsidRDefault="006F571D" w:rsidP="006F571D">
            <w:pPr>
              <w:suppressAutoHyphens/>
              <w:ind w:right="113"/>
              <w:jc w:val="both"/>
              <w:rPr>
                <w:bCs w:val="0"/>
                <w:szCs w:val="28"/>
                <w:lang w:eastAsia="zh-CN"/>
              </w:rPr>
            </w:pPr>
            <w:r w:rsidRPr="006F571D">
              <w:rPr>
                <w:bCs w:val="0"/>
                <w:szCs w:val="28"/>
                <w:lang w:eastAsia="zh-CN"/>
              </w:rPr>
              <w:t>Рудницький</w:t>
            </w:r>
          </w:p>
          <w:p w:rsidR="006F571D" w:rsidRPr="006F571D" w:rsidRDefault="006F571D" w:rsidP="006F571D">
            <w:pPr>
              <w:suppressAutoHyphens/>
              <w:ind w:right="113"/>
              <w:jc w:val="both"/>
              <w:rPr>
                <w:bCs w:val="0"/>
                <w:szCs w:val="28"/>
                <w:lang w:eastAsia="zh-CN"/>
              </w:rPr>
            </w:pPr>
            <w:r w:rsidRPr="006F571D">
              <w:rPr>
                <w:bCs w:val="0"/>
                <w:szCs w:val="28"/>
                <w:lang w:eastAsia="zh-CN"/>
              </w:rPr>
              <w:t>Сергій Васильович</w:t>
            </w:r>
          </w:p>
        </w:tc>
        <w:tc>
          <w:tcPr>
            <w:tcW w:w="318" w:type="dxa"/>
          </w:tcPr>
          <w:p w:rsidR="006F571D" w:rsidRPr="006F571D" w:rsidRDefault="006F571D" w:rsidP="006F571D">
            <w:pPr>
              <w:suppressAutoHyphens/>
              <w:jc w:val="center"/>
              <w:rPr>
                <w:bCs w:val="0"/>
                <w:szCs w:val="28"/>
                <w:lang w:val="ru-RU" w:eastAsia="zh-CN"/>
              </w:rPr>
            </w:pPr>
            <w:r w:rsidRPr="006F571D">
              <w:rPr>
                <w:bCs w:val="0"/>
                <w:szCs w:val="28"/>
                <w:lang w:val="ru-RU" w:eastAsia="zh-CN"/>
              </w:rPr>
              <w:t>-</w:t>
            </w:r>
          </w:p>
        </w:tc>
        <w:tc>
          <w:tcPr>
            <w:tcW w:w="5210" w:type="dxa"/>
          </w:tcPr>
          <w:p w:rsidR="006F571D" w:rsidRPr="006F571D" w:rsidRDefault="006F571D" w:rsidP="006F571D">
            <w:pPr>
              <w:suppressLineNumbers/>
              <w:suppressAutoHyphens/>
              <w:ind w:left="107" w:right="57"/>
              <w:jc w:val="both"/>
              <w:rPr>
                <w:bCs w:val="0"/>
                <w:szCs w:val="28"/>
                <w:lang w:eastAsia="zh-CN"/>
              </w:rPr>
            </w:pPr>
            <w:r w:rsidRPr="006F571D">
              <w:rPr>
                <w:bCs w:val="0"/>
                <w:szCs w:val="28"/>
                <w:lang w:eastAsia="zh-CN"/>
              </w:rPr>
              <w:t>начальник Луцького районного управління поліції ГУ НП у Волинській області (за згодою)</w:t>
            </w:r>
          </w:p>
          <w:p w:rsidR="006F571D" w:rsidRPr="006F571D" w:rsidRDefault="006F571D" w:rsidP="006F571D">
            <w:pPr>
              <w:suppressLineNumbers/>
              <w:suppressAutoHyphens/>
              <w:ind w:left="107" w:right="57"/>
              <w:jc w:val="both"/>
              <w:rPr>
                <w:bCs w:val="0"/>
                <w:sz w:val="16"/>
                <w:szCs w:val="16"/>
                <w:lang w:eastAsia="zh-CN"/>
              </w:rPr>
            </w:pPr>
          </w:p>
        </w:tc>
      </w:tr>
      <w:tr w:rsidR="006F571D" w:rsidRPr="006F571D" w:rsidTr="001B02DC">
        <w:trPr>
          <w:trHeight w:val="725"/>
        </w:trPr>
        <w:tc>
          <w:tcPr>
            <w:tcW w:w="3686" w:type="dxa"/>
          </w:tcPr>
          <w:p w:rsidR="006F571D" w:rsidRPr="006F571D" w:rsidRDefault="006F571D" w:rsidP="006F571D">
            <w:pPr>
              <w:suppressAutoHyphens/>
              <w:ind w:right="113"/>
              <w:jc w:val="both"/>
              <w:rPr>
                <w:bCs w:val="0"/>
                <w:szCs w:val="28"/>
                <w:lang w:eastAsia="zh-CN"/>
              </w:rPr>
            </w:pPr>
            <w:proofErr w:type="spellStart"/>
            <w:r w:rsidRPr="006F571D">
              <w:rPr>
                <w:bCs w:val="0"/>
                <w:szCs w:val="28"/>
                <w:lang w:eastAsia="zh-CN"/>
              </w:rPr>
              <w:t>Шульган</w:t>
            </w:r>
            <w:proofErr w:type="spellEnd"/>
            <w:r w:rsidRPr="006F571D">
              <w:rPr>
                <w:bCs w:val="0"/>
                <w:szCs w:val="28"/>
                <w:lang w:eastAsia="zh-CN"/>
              </w:rPr>
              <w:t xml:space="preserve"> </w:t>
            </w:r>
          </w:p>
          <w:p w:rsidR="006F571D" w:rsidRPr="006F571D" w:rsidRDefault="006F571D" w:rsidP="006F571D">
            <w:pPr>
              <w:suppressAutoHyphens/>
              <w:ind w:right="113"/>
              <w:jc w:val="both"/>
              <w:rPr>
                <w:bCs w:val="0"/>
                <w:szCs w:val="28"/>
                <w:lang w:eastAsia="zh-CN"/>
              </w:rPr>
            </w:pPr>
            <w:r w:rsidRPr="006F571D">
              <w:rPr>
                <w:bCs w:val="0"/>
                <w:szCs w:val="28"/>
                <w:lang w:eastAsia="zh-CN"/>
              </w:rPr>
              <w:t>Федір Пилипович</w:t>
            </w:r>
          </w:p>
          <w:p w:rsidR="006F571D" w:rsidRPr="006F571D" w:rsidRDefault="006F571D" w:rsidP="006F571D">
            <w:pPr>
              <w:suppressAutoHyphens/>
              <w:ind w:right="113"/>
              <w:jc w:val="both"/>
              <w:rPr>
                <w:bCs w:val="0"/>
                <w:sz w:val="16"/>
                <w:szCs w:val="16"/>
                <w:lang w:eastAsia="zh-CN"/>
              </w:rPr>
            </w:pPr>
          </w:p>
        </w:tc>
        <w:tc>
          <w:tcPr>
            <w:tcW w:w="318" w:type="dxa"/>
          </w:tcPr>
          <w:p w:rsidR="006F571D" w:rsidRPr="006F571D" w:rsidRDefault="006F571D" w:rsidP="006F571D">
            <w:pPr>
              <w:suppressAutoHyphens/>
              <w:jc w:val="center"/>
              <w:rPr>
                <w:bCs w:val="0"/>
                <w:szCs w:val="28"/>
                <w:lang w:val="ru-RU" w:eastAsia="zh-CN"/>
              </w:rPr>
            </w:pPr>
            <w:r w:rsidRPr="006F571D">
              <w:rPr>
                <w:bCs w:val="0"/>
                <w:szCs w:val="28"/>
                <w:lang w:val="ru-RU" w:eastAsia="zh-CN"/>
              </w:rPr>
              <w:t>-</w:t>
            </w:r>
          </w:p>
        </w:tc>
        <w:tc>
          <w:tcPr>
            <w:tcW w:w="5210" w:type="dxa"/>
          </w:tcPr>
          <w:p w:rsidR="006F571D" w:rsidRPr="006F571D" w:rsidRDefault="006F571D" w:rsidP="006F571D">
            <w:pPr>
              <w:suppressAutoHyphens/>
              <w:ind w:left="107"/>
              <w:jc w:val="both"/>
              <w:rPr>
                <w:bCs w:val="0"/>
                <w:szCs w:val="28"/>
                <w:lang w:eastAsia="zh-CN"/>
              </w:rPr>
            </w:pPr>
            <w:r w:rsidRPr="006F571D">
              <w:rPr>
                <w:bCs w:val="0"/>
                <w:szCs w:val="28"/>
                <w:lang w:eastAsia="zh-CN"/>
              </w:rPr>
              <w:t>начальник служби у справах дітей</w:t>
            </w:r>
          </w:p>
          <w:p w:rsidR="006F571D" w:rsidRPr="006F571D" w:rsidRDefault="006F571D" w:rsidP="006F571D">
            <w:pPr>
              <w:suppressAutoHyphens/>
              <w:ind w:left="107"/>
              <w:jc w:val="both"/>
              <w:rPr>
                <w:bCs w:val="0"/>
                <w:sz w:val="24"/>
                <w:lang w:eastAsia="zh-CN"/>
              </w:rPr>
            </w:pPr>
          </w:p>
        </w:tc>
      </w:tr>
    </w:tbl>
    <w:p w:rsidR="006F571D" w:rsidRPr="006F571D" w:rsidRDefault="006F571D" w:rsidP="006F571D">
      <w:pPr>
        <w:suppressAutoHyphens/>
        <w:jc w:val="both"/>
        <w:rPr>
          <w:bCs w:val="0"/>
          <w:szCs w:val="28"/>
          <w:lang w:eastAsia="zh-CN"/>
        </w:rPr>
      </w:pPr>
    </w:p>
    <w:p w:rsidR="006F571D" w:rsidRPr="006F571D" w:rsidRDefault="006F571D" w:rsidP="006F571D">
      <w:pPr>
        <w:suppressAutoHyphens/>
        <w:jc w:val="both"/>
        <w:rPr>
          <w:bCs w:val="0"/>
          <w:szCs w:val="28"/>
          <w:lang w:eastAsia="zh-CN"/>
        </w:rPr>
      </w:pPr>
    </w:p>
    <w:p w:rsidR="006F571D" w:rsidRPr="006F571D" w:rsidRDefault="006F571D" w:rsidP="006F571D">
      <w:pPr>
        <w:suppressAutoHyphens/>
        <w:jc w:val="both"/>
        <w:rPr>
          <w:bCs w:val="0"/>
          <w:szCs w:val="28"/>
          <w:lang w:eastAsia="zh-CN"/>
        </w:rPr>
      </w:pPr>
      <w:r w:rsidRPr="006F571D">
        <w:rPr>
          <w:bCs w:val="0"/>
          <w:szCs w:val="28"/>
          <w:lang w:eastAsia="zh-CN"/>
        </w:rPr>
        <w:t>Заступник міського голови,</w:t>
      </w:r>
    </w:p>
    <w:p w:rsidR="006F571D" w:rsidRPr="006F571D" w:rsidRDefault="006F571D" w:rsidP="006F571D">
      <w:pPr>
        <w:suppressAutoHyphens/>
        <w:jc w:val="both"/>
        <w:rPr>
          <w:bCs w:val="0"/>
          <w:szCs w:val="28"/>
          <w:lang w:eastAsia="zh-CN"/>
        </w:rPr>
      </w:pPr>
      <w:r w:rsidRPr="006F571D">
        <w:rPr>
          <w:bCs w:val="0"/>
          <w:szCs w:val="28"/>
          <w:lang w:eastAsia="zh-CN"/>
        </w:rPr>
        <w:t>керуючий справами виконкому                                                      Юрій ВЕРБИЧ</w:t>
      </w:r>
    </w:p>
    <w:p w:rsidR="006F571D" w:rsidRPr="006F571D" w:rsidRDefault="006F571D" w:rsidP="006F571D">
      <w:pPr>
        <w:suppressAutoHyphens/>
        <w:jc w:val="both"/>
        <w:rPr>
          <w:bCs w:val="0"/>
          <w:szCs w:val="28"/>
          <w:lang w:eastAsia="zh-CN"/>
        </w:rPr>
      </w:pPr>
    </w:p>
    <w:p w:rsidR="006F571D" w:rsidRPr="006F571D" w:rsidRDefault="006F571D" w:rsidP="006F571D">
      <w:pPr>
        <w:suppressAutoHyphens/>
        <w:jc w:val="both"/>
        <w:rPr>
          <w:bCs w:val="0"/>
          <w:szCs w:val="28"/>
          <w:lang w:eastAsia="zh-CN"/>
        </w:rPr>
      </w:pPr>
    </w:p>
    <w:p w:rsidR="006F571D" w:rsidRPr="006F571D" w:rsidRDefault="006F571D" w:rsidP="006F571D">
      <w:pPr>
        <w:suppressAutoHyphens/>
        <w:rPr>
          <w:bCs w:val="0"/>
          <w:sz w:val="24"/>
          <w:lang w:eastAsia="zh-CN"/>
        </w:rPr>
      </w:pPr>
      <w:r w:rsidRPr="006F571D">
        <w:rPr>
          <w:bCs w:val="0"/>
          <w:sz w:val="24"/>
          <w:lang w:eastAsia="zh-CN"/>
        </w:rPr>
        <w:t>Бондар 724 800</w:t>
      </w:r>
    </w:p>
    <w:p w:rsidR="006F571D" w:rsidRPr="006F571D" w:rsidRDefault="006F571D" w:rsidP="006F571D">
      <w:pPr>
        <w:suppressAutoHyphens/>
        <w:rPr>
          <w:bCs w:val="0"/>
          <w:sz w:val="24"/>
          <w:lang w:eastAsia="zh-CN"/>
        </w:rPr>
      </w:pPr>
    </w:p>
    <w:p w:rsidR="006F571D" w:rsidRDefault="006F571D">
      <w:pPr>
        <w:rPr>
          <w:szCs w:val="28"/>
        </w:rPr>
      </w:pPr>
      <w:r>
        <w:rPr>
          <w:szCs w:val="28"/>
        </w:rPr>
        <w:br w:type="page"/>
      </w:r>
    </w:p>
    <w:p w:rsidR="006F571D" w:rsidRDefault="006F571D" w:rsidP="006F571D">
      <w:pPr>
        <w:pageBreakBefore/>
        <w:ind w:left="4678"/>
      </w:pPr>
      <w:r>
        <w:rPr>
          <w:szCs w:val="28"/>
        </w:rPr>
        <w:lastRenderedPageBreak/>
        <w:t>Додаток 2</w:t>
      </w:r>
    </w:p>
    <w:p w:rsidR="006F571D" w:rsidRDefault="006F571D" w:rsidP="006F571D">
      <w:pPr>
        <w:ind w:left="4678"/>
        <w:jc w:val="both"/>
        <w:rPr>
          <w:szCs w:val="28"/>
        </w:rPr>
      </w:pPr>
      <w:r>
        <w:rPr>
          <w:szCs w:val="28"/>
        </w:rPr>
        <w:t xml:space="preserve">до рішення виконавчого комітету міської ради </w:t>
      </w:r>
    </w:p>
    <w:p w:rsidR="006F571D" w:rsidRPr="00697271" w:rsidRDefault="006F571D" w:rsidP="006F571D">
      <w:pPr>
        <w:ind w:left="4678"/>
        <w:jc w:val="both"/>
      </w:pPr>
      <w:r>
        <w:rPr>
          <w:szCs w:val="28"/>
        </w:rPr>
        <w:t>_________________№ __________</w:t>
      </w:r>
    </w:p>
    <w:p w:rsidR="006F571D" w:rsidRDefault="006F571D" w:rsidP="006F571D">
      <w:pPr>
        <w:ind w:left="4956"/>
        <w:jc w:val="both"/>
        <w:rPr>
          <w:szCs w:val="28"/>
        </w:rPr>
      </w:pPr>
    </w:p>
    <w:p w:rsidR="006F571D" w:rsidRDefault="006F571D" w:rsidP="006F571D">
      <w:pPr>
        <w:tabs>
          <w:tab w:val="left" w:pos="1830"/>
        </w:tabs>
        <w:jc w:val="center"/>
        <w:rPr>
          <w:szCs w:val="28"/>
        </w:rPr>
      </w:pPr>
      <w:r>
        <w:rPr>
          <w:szCs w:val="28"/>
        </w:rPr>
        <w:t xml:space="preserve">Території обслуговування закладів загальної середньої освіти </w:t>
      </w:r>
    </w:p>
    <w:p w:rsidR="006F571D" w:rsidRDefault="006F571D" w:rsidP="006F571D">
      <w:pPr>
        <w:tabs>
          <w:tab w:val="left" w:pos="1830"/>
        </w:tabs>
        <w:jc w:val="center"/>
        <w:rPr>
          <w:szCs w:val="28"/>
        </w:rPr>
      </w:pPr>
      <w:r>
        <w:rPr>
          <w:szCs w:val="28"/>
        </w:rPr>
        <w:t>Луцької міської територіальної громади</w:t>
      </w:r>
    </w:p>
    <w:p w:rsidR="006F571D" w:rsidRPr="00697271" w:rsidRDefault="006F571D" w:rsidP="006F571D">
      <w:pPr>
        <w:tabs>
          <w:tab w:val="left" w:pos="1830"/>
        </w:tabs>
        <w:jc w:val="center"/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0"/>
        <w:gridCol w:w="5247"/>
      </w:tblGrid>
      <w:tr w:rsidR="006F571D" w:rsidTr="001B02D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r>
              <w:rPr>
                <w:szCs w:val="28"/>
              </w:rPr>
              <w:t>№ з/п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Назва закладу освіти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Назви вулиць та населених пунктів, закріплених за закладами освіти</w:t>
            </w:r>
          </w:p>
        </w:tc>
      </w:tr>
      <w:tr w:rsidR="006F571D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snapToGrid w:val="0"/>
              <w:jc w:val="center"/>
            </w:pPr>
            <w:r>
              <w:rPr>
                <w:szCs w:val="28"/>
              </w:rPr>
              <w:t>ЗЗСО № 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both"/>
            </w:pPr>
            <w:r>
              <w:rPr>
                <w:szCs w:val="28"/>
              </w:rPr>
              <w:t>Богдана Хмельницького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Волі (непарна </w:t>
            </w:r>
            <w:r w:rsidRPr="008154E2">
              <w:rPr>
                <w:szCs w:val="28"/>
              </w:rPr>
              <w:t>№ 1 – № 19, парна</w:t>
            </w:r>
            <w:r>
              <w:rPr>
                <w:szCs w:val="28"/>
              </w:rPr>
              <w:t xml:space="preserve"> № 2 –   № 12)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Гаврилюка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Гайдамацька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Глушець (від вул. Ковельської до         вул. Паркової)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Гончарова</w:t>
            </w:r>
            <w:proofErr w:type="spellEnd"/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Градний</w:t>
            </w:r>
            <w:proofErr w:type="spellEnd"/>
            <w:r>
              <w:rPr>
                <w:szCs w:val="28"/>
              </w:rPr>
              <w:t xml:space="preserve"> Узвіз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Даргомижського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Заповітна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Затишна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Кондратюка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Кооперативна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Короленка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Кривий Вал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Крилова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Лесі Українки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Набережна (від вул. Шевченка до               </w:t>
            </w:r>
            <w:proofErr w:type="spellStart"/>
            <w:r>
              <w:rPr>
                <w:szCs w:val="28"/>
              </w:rPr>
              <w:t>вул. Яр</w:t>
            </w:r>
            <w:proofErr w:type="spellEnd"/>
            <w:r>
              <w:rPr>
                <w:szCs w:val="28"/>
              </w:rPr>
              <w:t>овиці)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Паркова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Прогресу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Пушкіна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П’ятницька гірка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Сенаторки </w:t>
            </w:r>
            <w:proofErr w:type="spellStart"/>
            <w:r>
              <w:rPr>
                <w:szCs w:val="28"/>
              </w:rPr>
              <w:t>Левчанівської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Словацького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Учительська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Франка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Хакімова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Чайковського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Шевченка (до вул. Набережної)</w:t>
            </w:r>
          </w:p>
        </w:tc>
      </w:tr>
      <w:tr w:rsidR="006F571D" w:rsidTr="001B02D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2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ЗЗСО № 2</w:t>
            </w:r>
          </w:p>
        </w:tc>
        <w:tc>
          <w:tcPr>
            <w:tcW w:w="5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Pr="001B62F5" w:rsidRDefault="006F571D" w:rsidP="001B02DC">
            <w:pPr>
              <w:jc w:val="both"/>
              <w:rPr>
                <w:color w:val="000000"/>
              </w:rPr>
            </w:pPr>
            <w:r w:rsidRPr="001B62F5">
              <w:rPr>
                <w:color w:val="000000"/>
                <w:szCs w:val="28"/>
              </w:rPr>
              <w:t>Акацієва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Айвазовського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lastRenderedPageBreak/>
              <w:t>Балтійська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Баранова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пров. Баранова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Березова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Берестова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Боткіна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Вербова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Вільхова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Вільямса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Вітковського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Волинська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Володимирська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Гірна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Глинки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Гончарівка (до </w:t>
            </w:r>
            <w:proofErr w:type="spellStart"/>
            <w:r>
              <w:rPr>
                <w:szCs w:val="28"/>
              </w:rPr>
              <w:t>вул. Трутовс</w:t>
            </w:r>
            <w:proofErr w:type="spellEnd"/>
            <w:r>
              <w:rPr>
                <w:szCs w:val="28"/>
              </w:rPr>
              <w:t>ького)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Горіхова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Городецька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Грабова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пров. Грінченка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Дмитра </w:t>
            </w:r>
            <w:proofErr w:type="spellStart"/>
            <w:r>
              <w:rPr>
                <w:szCs w:val="28"/>
              </w:rPr>
              <w:t>Донцова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пров. Дмитра </w:t>
            </w:r>
            <w:proofErr w:type="spellStart"/>
            <w:r>
              <w:rPr>
                <w:szCs w:val="28"/>
              </w:rPr>
              <w:t>Донцова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Дубова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Західна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Зелена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Івана Богуна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Каштанова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Квітова</w:t>
            </w:r>
            <w:proofErr w:type="spellEnd"/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Холодноярська</w:t>
            </w:r>
            <w:proofErr w:type="spellEnd"/>
          </w:p>
          <w:p w:rsidR="006F571D" w:rsidRPr="00254FB0" w:rsidRDefault="006F571D" w:rsidP="001B02DC">
            <w:pPr>
              <w:jc w:val="both"/>
            </w:pPr>
            <w:r w:rsidRPr="00254FB0">
              <w:rPr>
                <w:szCs w:val="28"/>
              </w:rPr>
              <w:t xml:space="preserve">Галини </w:t>
            </w:r>
            <w:proofErr w:type="spellStart"/>
            <w:r w:rsidRPr="00254FB0">
              <w:rPr>
                <w:szCs w:val="28"/>
              </w:rPr>
              <w:t>Коханської</w:t>
            </w:r>
            <w:proofErr w:type="spellEnd"/>
          </w:p>
          <w:p w:rsidR="006F571D" w:rsidRPr="00254FB0" w:rsidRDefault="006F571D" w:rsidP="001B02DC">
            <w:pPr>
              <w:jc w:val="both"/>
            </w:pPr>
            <w:r w:rsidRPr="00254FB0">
              <w:rPr>
                <w:szCs w:val="28"/>
              </w:rPr>
              <w:t xml:space="preserve">пров. Галини </w:t>
            </w:r>
            <w:proofErr w:type="spellStart"/>
            <w:r w:rsidRPr="00254FB0">
              <w:rPr>
                <w:szCs w:val="28"/>
              </w:rPr>
              <w:t>Коханської</w:t>
            </w:r>
            <w:proofErr w:type="spellEnd"/>
          </w:p>
          <w:p w:rsidR="006F571D" w:rsidRPr="00254FB0" w:rsidRDefault="006F571D" w:rsidP="001B02DC">
            <w:pPr>
              <w:jc w:val="both"/>
              <w:rPr>
                <w:szCs w:val="28"/>
              </w:rPr>
            </w:pPr>
            <w:r w:rsidRPr="00254FB0">
              <w:rPr>
                <w:szCs w:val="28"/>
              </w:rPr>
              <w:t xml:space="preserve">Курська </w:t>
            </w:r>
          </w:p>
          <w:p w:rsidR="006F571D" w:rsidRPr="00254FB0" w:rsidRDefault="006F571D" w:rsidP="001B02DC">
            <w:pPr>
              <w:jc w:val="both"/>
            </w:pPr>
            <w:r w:rsidRPr="00254FB0">
              <w:rPr>
                <w:szCs w:val="28"/>
              </w:rPr>
              <w:t>Ліщинова</w:t>
            </w:r>
          </w:p>
          <w:p w:rsidR="006F571D" w:rsidRPr="00254FB0" w:rsidRDefault="006F571D" w:rsidP="001B02DC">
            <w:pPr>
              <w:jc w:val="both"/>
            </w:pPr>
            <w:r w:rsidRPr="00254FB0">
              <w:rPr>
                <w:szCs w:val="28"/>
              </w:rPr>
              <w:t>Левітана</w:t>
            </w:r>
          </w:p>
          <w:p w:rsidR="006F571D" w:rsidRPr="00254FB0" w:rsidRDefault="006F571D" w:rsidP="001B02DC">
            <w:pPr>
              <w:jc w:val="both"/>
            </w:pPr>
            <w:r w:rsidRPr="00254FB0">
              <w:rPr>
                <w:szCs w:val="28"/>
              </w:rPr>
              <w:t>Липова</w:t>
            </w:r>
          </w:p>
          <w:p w:rsidR="006F571D" w:rsidRPr="00254FB0" w:rsidRDefault="006F571D" w:rsidP="001B02DC">
            <w:pPr>
              <w:jc w:val="both"/>
            </w:pPr>
            <w:r w:rsidRPr="00254FB0">
              <w:rPr>
                <w:szCs w:val="28"/>
              </w:rPr>
              <w:t>Лисенка</w:t>
            </w:r>
          </w:p>
          <w:p w:rsidR="006F571D" w:rsidRPr="00254FB0" w:rsidRDefault="006F571D" w:rsidP="001B02DC">
            <w:pPr>
              <w:jc w:val="both"/>
            </w:pPr>
            <w:r w:rsidRPr="00254FB0">
              <w:rPr>
                <w:szCs w:val="28"/>
              </w:rPr>
              <w:t>Львівська (до вул. Потебні)</w:t>
            </w:r>
          </w:p>
          <w:p w:rsidR="006F571D" w:rsidRPr="00254FB0" w:rsidRDefault="006F571D" w:rsidP="001B02DC">
            <w:pPr>
              <w:jc w:val="both"/>
              <w:rPr>
                <w:szCs w:val="28"/>
              </w:rPr>
            </w:pPr>
            <w:r w:rsidRPr="00254FB0">
              <w:rPr>
                <w:szCs w:val="28"/>
              </w:rPr>
              <w:t>пров. Львівський</w:t>
            </w:r>
          </w:p>
          <w:p w:rsidR="006F571D" w:rsidRPr="00254FB0" w:rsidRDefault="006F571D" w:rsidP="001B02DC">
            <w:pPr>
              <w:jc w:val="both"/>
            </w:pPr>
            <w:r w:rsidRPr="00254FB0">
              <w:rPr>
                <w:szCs w:val="28"/>
              </w:rPr>
              <w:t>Люблінська</w:t>
            </w:r>
          </w:p>
          <w:p w:rsidR="006F571D" w:rsidRPr="00254FB0" w:rsidRDefault="006F571D" w:rsidP="001B02DC">
            <w:pPr>
              <w:jc w:val="both"/>
            </w:pPr>
            <w:proofErr w:type="spellStart"/>
            <w:r w:rsidRPr="00254FB0">
              <w:rPr>
                <w:szCs w:val="28"/>
              </w:rPr>
              <w:t>Маковського</w:t>
            </w:r>
            <w:proofErr w:type="spellEnd"/>
          </w:p>
          <w:p w:rsidR="006F571D" w:rsidRPr="00254FB0" w:rsidRDefault="006F571D" w:rsidP="001B02DC">
            <w:pPr>
              <w:jc w:val="both"/>
            </w:pPr>
            <w:r w:rsidRPr="00254FB0">
              <w:rPr>
                <w:szCs w:val="28"/>
              </w:rPr>
              <w:t>Малинова</w:t>
            </w:r>
          </w:p>
          <w:p w:rsidR="006F571D" w:rsidRPr="00254FB0" w:rsidRDefault="006F571D" w:rsidP="001B02DC">
            <w:pPr>
              <w:jc w:val="both"/>
            </w:pPr>
            <w:proofErr w:type="spellStart"/>
            <w:r w:rsidRPr="00254FB0">
              <w:rPr>
                <w:szCs w:val="28"/>
              </w:rPr>
              <w:t>Малоомелянівська</w:t>
            </w:r>
            <w:proofErr w:type="spellEnd"/>
          </w:p>
          <w:p w:rsidR="006F571D" w:rsidRPr="00254FB0" w:rsidRDefault="006F571D" w:rsidP="001B02DC">
            <w:pPr>
              <w:jc w:val="both"/>
            </w:pPr>
            <w:r w:rsidRPr="00254FB0">
              <w:rPr>
                <w:szCs w:val="28"/>
              </w:rPr>
              <w:lastRenderedPageBreak/>
              <w:t xml:space="preserve">провулки </w:t>
            </w:r>
            <w:proofErr w:type="spellStart"/>
            <w:r w:rsidRPr="00254FB0">
              <w:rPr>
                <w:szCs w:val="28"/>
              </w:rPr>
              <w:t>Малоомелянівські</w:t>
            </w:r>
            <w:proofErr w:type="spellEnd"/>
            <w:r w:rsidRPr="00254FB0">
              <w:rPr>
                <w:szCs w:val="28"/>
              </w:rPr>
              <w:t xml:space="preserve"> № 1–№ 8</w:t>
            </w:r>
          </w:p>
          <w:p w:rsidR="006F571D" w:rsidRPr="00254FB0" w:rsidRDefault="006F571D" w:rsidP="001B02DC">
            <w:pPr>
              <w:jc w:val="both"/>
            </w:pPr>
            <w:r w:rsidRPr="00254FB0">
              <w:rPr>
                <w:szCs w:val="28"/>
              </w:rPr>
              <w:t>Матросова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Менделєєва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Мечникова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Мінська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Наталії Ужвій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Нахімова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Нестерова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Олени </w:t>
            </w:r>
            <w:proofErr w:type="spellStart"/>
            <w:r>
              <w:rPr>
                <w:szCs w:val="28"/>
              </w:rPr>
              <w:t>Кульчицької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Павлова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Партизанська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Патона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Педагогічна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Петра </w:t>
            </w:r>
            <w:proofErr w:type="spellStart"/>
            <w:r>
              <w:rPr>
                <w:szCs w:val="28"/>
              </w:rPr>
              <w:t>Болбочана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Пирогова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Попова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Потебні (до вул. Львівської)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Путінцева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Рєпіна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Садова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пров. Садовий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Сєченова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Смирнова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Соснова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Старосільська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Степана Кривенького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Степова</w:t>
            </w:r>
          </w:p>
          <w:p w:rsidR="006F571D" w:rsidRPr="008154E2" w:rsidRDefault="006F571D" w:rsidP="001B02DC">
            <w:pPr>
              <w:jc w:val="both"/>
            </w:pPr>
            <w:r>
              <w:rPr>
                <w:szCs w:val="28"/>
              </w:rPr>
              <w:t xml:space="preserve">провулки Степові </w:t>
            </w:r>
            <w:r w:rsidRPr="008154E2">
              <w:rPr>
                <w:szCs w:val="28"/>
              </w:rPr>
              <w:t>№ 1 – № 4</w:t>
            </w:r>
          </w:p>
          <w:p w:rsidR="006F571D" w:rsidRPr="008154E2" w:rsidRDefault="006F571D" w:rsidP="001B02DC">
            <w:pPr>
              <w:jc w:val="both"/>
            </w:pPr>
            <w:r w:rsidRPr="008154E2">
              <w:rPr>
                <w:szCs w:val="28"/>
              </w:rPr>
              <w:t>Тарасова (№ 1 – № 85)</w:t>
            </w:r>
          </w:p>
          <w:p w:rsidR="006F571D" w:rsidRPr="008154E2" w:rsidRDefault="006F571D" w:rsidP="001B02DC">
            <w:pPr>
              <w:jc w:val="both"/>
            </w:pPr>
            <w:r w:rsidRPr="008154E2">
              <w:rPr>
                <w:szCs w:val="28"/>
              </w:rPr>
              <w:t>Тополева</w:t>
            </w:r>
          </w:p>
          <w:p w:rsidR="006F571D" w:rsidRPr="008154E2" w:rsidRDefault="006F571D" w:rsidP="001B02DC">
            <w:pPr>
              <w:jc w:val="both"/>
            </w:pPr>
            <w:proofErr w:type="spellStart"/>
            <w:r w:rsidRPr="008154E2">
              <w:rPr>
                <w:szCs w:val="28"/>
              </w:rPr>
              <w:t>Трутовського</w:t>
            </w:r>
            <w:proofErr w:type="spellEnd"/>
          </w:p>
          <w:p w:rsidR="006F571D" w:rsidRPr="008154E2" w:rsidRDefault="006F571D" w:rsidP="001B02DC">
            <w:pPr>
              <w:jc w:val="both"/>
            </w:pPr>
            <w:r w:rsidRPr="008154E2">
              <w:rPr>
                <w:szCs w:val="28"/>
              </w:rPr>
              <w:t xml:space="preserve">провулки </w:t>
            </w:r>
            <w:proofErr w:type="spellStart"/>
            <w:r w:rsidRPr="008154E2">
              <w:rPr>
                <w:szCs w:val="28"/>
              </w:rPr>
              <w:t>Трутовського</w:t>
            </w:r>
            <w:proofErr w:type="spellEnd"/>
            <w:r w:rsidRPr="008154E2">
              <w:rPr>
                <w:szCs w:val="28"/>
              </w:rPr>
              <w:t xml:space="preserve"> № 1 – № 3</w:t>
            </w:r>
          </w:p>
          <w:p w:rsidR="006F571D" w:rsidRPr="008154E2" w:rsidRDefault="006F571D" w:rsidP="001B02DC">
            <w:pPr>
              <w:jc w:val="both"/>
            </w:pPr>
            <w:r w:rsidRPr="008154E2">
              <w:rPr>
                <w:szCs w:val="28"/>
              </w:rPr>
              <w:t>Тургенєва</w:t>
            </w:r>
          </w:p>
          <w:p w:rsidR="006F571D" w:rsidRPr="008154E2" w:rsidRDefault="006F571D" w:rsidP="001B02DC">
            <w:pPr>
              <w:jc w:val="both"/>
            </w:pPr>
            <w:r w:rsidRPr="008154E2">
              <w:rPr>
                <w:szCs w:val="28"/>
              </w:rPr>
              <w:t>Фабрична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Філатова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Челюскіна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Шишкіна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Шпитальна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Яблунева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Ярослава Стецька</w:t>
            </w:r>
          </w:p>
          <w:p w:rsidR="006F571D" w:rsidRPr="00EB2D6E" w:rsidRDefault="006F571D" w:rsidP="001B02DC">
            <w:pPr>
              <w:jc w:val="both"/>
            </w:pPr>
            <w:r>
              <w:rPr>
                <w:szCs w:val="28"/>
              </w:rPr>
              <w:t>Ясенова</w:t>
            </w:r>
          </w:p>
        </w:tc>
      </w:tr>
      <w:tr w:rsidR="006F571D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ЗЗСО № 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both"/>
            </w:pPr>
            <w:r>
              <w:rPr>
                <w:szCs w:val="28"/>
              </w:rPr>
              <w:t>Базарна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Берестечківська</w:t>
            </w:r>
            <w:proofErr w:type="spellEnd"/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Братковського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Волгоградська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Галшки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Гулевичівни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Григорія </w:t>
            </w:r>
            <w:proofErr w:type="spellStart"/>
            <w:r>
              <w:rPr>
                <w:szCs w:val="28"/>
              </w:rPr>
              <w:t>Гуляницького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Данила Галицького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Драгоманова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Залізна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Замкова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Іова </w:t>
            </w:r>
            <w:proofErr w:type="spellStart"/>
            <w:r>
              <w:rPr>
                <w:szCs w:val="28"/>
              </w:rPr>
              <w:t>Кондзелевича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Караїмська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Кафедральна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Кленова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Ковельська (непарна сторона № 1 –         № 109, парна сторона № 2 – № 122)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Коцюбинського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Кочерги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Лютеранська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Макарова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Механічна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Миру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Міліційна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Молодіжна</w:t>
            </w:r>
          </w:p>
          <w:p w:rsidR="006F571D" w:rsidRPr="00F101DC" w:rsidRDefault="006F571D" w:rsidP="001B02DC">
            <w:r>
              <w:rPr>
                <w:szCs w:val="28"/>
              </w:rPr>
              <w:t>Набережна (до вул. Шевченка)</w:t>
            </w:r>
            <w:r w:rsidRPr="000D426D">
              <w:rPr>
                <w:color w:val="FF0000"/>
                <w:szCs w:val="28"/>
              </w:rPr>
              <w:t xml:space="preserve"> </w:t>
            </w:r>
            <w:proofErr w:type="spellStart"/>
            <w:r w:rsidRPr="00F101DC">
              <w:rPr>
                <w:szCs w:val="28"/>
              </w:rPr>
              <w:t>Новоброварна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Олекси </w:t>
            </w:r>
            <w:proofErr w:type="spellStart"/>
            <w:r>
              <w:rPr>
                <w:szCs w:val="28"/>
              </w:rPr>
              <w:t>Алмазова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Петрусенко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Плитниця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Рогова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Романюка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Руська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пров. Складський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Товарова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Троїцька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Ушинського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Червоного Хреста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Шевченка (від вул. Набережної)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Шкільна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Янки Купали</w:t>
            </w:r>
          </w:p>
        </w:tc>
      </w:tr>
      <w:tr w:rsidR="006F571D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ЗЗСО № 4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both"/>
            </w:pPr>
            <w:r>
              <w:rPr>
                <w:szCs w:val="28"/>
              </w:rPr>
              <w:t>Бічна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lastRenderedPageBreak/>
              <w:t>Вавилова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Волі (парна сторона </w:t>
            </w:r>
            <w:r w:rsidRPr="008154E2">
              <w:rPr>
                <w:szCs w:val="28"/>
              </w:rPr>
              <w:t>від № 14 до кінця, непарна сторона від № 21</w:t>
            </w:r>
            <w:r>
              <w:rPr>
                <w:szCs w:val="28"/>
              </w:rPr>
              <w:t xml:space="preserve"> до кінця)</w:t>
            </w:r>
          </w:p>
          <w:p w:rsidR="006F571D" w:rsidRPr="004567BD" w:rsidRDefault="006F571D" w:rsidP="001B02DC">
            <w:pPr>
              <w:jc w:val="both"/>
            </w:pPr>
            <w:r>
              <w:rPr>
                <w:szCs w:val="28"/>
              </w:rPr>
              <w:t xml:space="preserve">Глушець (від вул. Паркової до                    вул. </w:t>
            </w:r>
            <w:proofErr w:type="spellStart"/>
            <w:r>
              <w:rPr>
                <w:szCs w:val="28"/>
              </w:rPr>
              <w:t>Олицької</w:t>
            </w:r>
            <w:proofErr w:type="spellEnd"/>
            <w:r>
              <w:rPr>
                <w:szCs w:val="28"/>
              </w:rPr>
              <w:t>)</w:t>
            </w:r>
          </w:p>
          <w:p w:rsidR="006F571D" w:rsidRPr="004567BD" w:rsidRDefault="006F571D" w:rsidP="001B02DC">
            <w:pPr>
              <w:jc w:val="both"/>
            </w:pPr>
            <w:r>
              <w:rPr>
                <w:szCs w:val="28"/>
              </w:rPr>
              <w:t>Кармелюка</w:t>
            </w:r>
          </w:p>
          <w:p w:rsidR="006F571D" w:rsidRPr="004567BD" w:rsidRDefault="006F571D" w:rsidP="001B02DC">
            <w:pPr>
              <w:jc w:val="both"/>
            </w:pPr>
            <w:r>
              <w:rPr>
                <w:szCs w:val="28"/>
              </w:rPr>
              <w:t>Київський майдан (№ 11 – № 13)</w:t>
            </w:r>
          </w:p>
          <w:p w:rsidR="006F571D" w:rsidRPr="004567BD" w:rsidRDefault="006F571D" w:rsidP="001B02DC">
            <w:pPr>
              <w:jc w:val="both"/>
            </w:pPr>
            <w:r>
              <w:rPr>
                <w:szCs w:val="28"/>
              </w:rPr>
              <w:t>Кобилянської</w:t>
            </w:r>
          </w:p>
          <w:p w:rsidR="006F571D" w:rsidRPr="004567BD" w:rsidRDefault="006F571D" w:rsidP="001B02DC">
            <w:pPr>
              <w:jc w:val="both"/>
            </w:pPr>
            <w:r>
              <w:rPr>
                <w:szCs w:val="28"/>
              </w:rPr>
              <w:t>Коперника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Курчатова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Лобачевского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Лугова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Пінська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Світла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Сенатора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Холмська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Чехова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Щепкіна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Ясна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Мельнична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Північна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Поморська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Пржевальського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Шопена</w:t>
            </w:r>
          </w:p>
        </w:tc>
      </w:tr>
      <w:tr w:rsidR="006F571D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snapToGrid w:val="0"/>
              <w:jc w:val="center"/>
            </w:pPr>
            <w:r>
              <w:rPr>
                <w:szCs w:val="28"/>
              </w:rPr>
              <w:t>ЗЗСО № 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both"/>
            </w:pPr>
            <w:r>
              <w:rPr>
                <w:szCs w:val="28"/>
              </w:rPr>
              <w:t>8-го Березня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Брестська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Грибоєдова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Івана Огієнка</w:t>
            </w:r>
          </w:p>
          <w:p w:rsidR="006F571D" w:rsidRPr="008154E2" w:rsidRDefault="006F571D" w:rsidP="001B02DC">
            <w:pPr>
              <w:jc w:val="both"/>
            </w:pPr>
            <w:r>
              <w:rPr>
                <w:szCs w:val="28"/>
              </w:rPr>
              <w:t xml:space="preserve">Карпенка-Карого (парна сторона від      </w:t>
            </w:r>
            <w:proofErr w:type="spellStart"/>
            <w:r>
              <w:rPr>
                <w:szCs w:val="28"/>
              </w:rPr>
              <w:t>пр-ту</w:t>
            </w:r>
            <w:proofErr w:type="spellEnd"/>
            <w:r>
              <w:rPr>
                <w:szCs w:val="28"/>
              </w:rPr>
              <w:t xml:space="preserve"> </w:t>
            </w:r>
            <w:r w:rsidRPr="008154E2">
              <w:rPr>
                <w:szCs w:val="28"/>
              </w:rPr>
              <w:t xml:space="preserve">Соборності до вул. Петра </w:t>
            </w:r>
            <w:proofErr w:type="spellStart"/>
            <w:r w:rsidRPr="008154E2">
              <w:rPr>
                <w:szCs w:val="28"/>
              </w:rPr>
              <w:t>Маха</w:t>
            </w:r>
            <w:proofErr w:type="spellEnd"/>
            <w:r w:rsidRPr="008154E2">
              <w:rPr>
                <w:szCs w:val="28"/>
              </w:rPr>
              <w:t>)</w:t>
            </w:r>
          </w:p>
          <w:p w:rsidR="006F571D" w:rsidRPr="008154E2" w:rsidRDefault="006F571D" w:rsidP="001B02DC">
            <w:pPr>
              <w:jc w:val="both"/>
            </w:pPr>
            <w:r w:rsidRPr="008154E2">
              <w:rPr>
                <w:szCs w:val="28"/>
              </w:rPr>
              <w:t xml:space="preserve">Клима </w:t>
            </w:r>
            <w:proofErr w:type="spellStart"/>
            <w:r w:rsidRPr="008154E2">
              <w:rPr>
                <w:szCs w:val="28"/>
              </w:rPr>
              <w:t>Савура</w:t>
            </w:r>
            <w:proofErr w:type="spellEnd"/>
            <w:r w:rsidRPr="008154E2">
              <w:rPr>
                <w:szCs w:val="28"/>
              </w:rPr>
              <w:t xml:space="preserve"> (до № 42)</w:t>
            </w:r>
          </w:p>
          <w:p w:rsidR="006F571D" w:rsidRPr="008154E2" w:rsidRDefault="006F571D" w:rsidP="001B02DC">
            <w:pPr>
              <w:jc w:val="both"/>
            </w:pPr>
            <w:r w:rsidRPr="008154E2">
              <w:rPr>
                <w:szCs w:val="28"/>
              </w:rPr>
              <w:t>Перемоги (парна сторона)</w:t>
            </w:r>
          </w:p>
          <w:p w:rsidR="006F571D" w:rsidRPr="008154E2" w:rsidRDefault="006F571D" w:rsidP="001B02DC">
            <w:pPr>
              <w:jc w:val="both"/>
            </w:pPr>
            <w:r w:rsidRPr="008154E2">
              <w:rPr>
                <w:szCs w:val="28"/>
              </w:rPr>
              <w:t>Саперів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Уласа </w:t>
            </w:r>
            <w:proofErr w:type="spellStart"/>
            <w:r>
              <w:rPr>
                <w:szCs w:val="28"/>
              </w:rPr>
              <w:t>Самчука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Червоної Калини</w:t>
            </w:r>
          </w:p>
        </w:tc>
      </w:tr>
      <w:tr w:rsidR="006F571D" w:rsidTr="001B02D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6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 xml:space="preserve">ЗЗСО № 7 </w:t>
            </w:r>
          </w:p>
        </w:tc>
        <w:tc>
          <w:tcPr>
            <w:tcW w:w="5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both"/>
            </w:pPr>
            <w:r>
              <w:rPr>
                <w:szCs w:val="28"/>
              </w:rPr>
              <w:t>Авторемонтна</w:t>
            </w:r>
          </w:p>
          <w:p w:rsidR="006F571D" w:rsidRDefault="006F571D" w:rsidP="001B0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Архітектора </w:t>
            </w:r>
            <w:proofErr w:type="spellStart"/>
            <w:r>
              <w:rPr>
                <w:szCs w:val="28"/>
              </w:rPr>
              <w:t>Метельницького</w:t>
            </w:r>
            <w:proofErr w:type="spellEnd"/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Баженова</w:t>
            </w:r>
            <w:proofErr w:type="spellEnd"/>
          </w:p>
          <w:p w:rsidR="006F571D" w:rsidRPr="001F0124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Балакирева</w:t>
            </w:r>
            <w:proofErr w:type="spellEnd"/>
          </w:p>
          <w:p w:rsidR="006F571D" w:rsidRPr="00F101DC" w:rsidRDefault="006F571D" w:rsidP="001B02DC">
            <w:pPr>
              <w:jc w:val="both"/>
            </w:pPr>
            <w:r>
              <w:rPr>
                <w:szCs w:val="28"/>
              </w:rPr>
              <w:t xml:space="preserve">Олександра </w:t>
            </w:r>
            <w:proofErr w:type="spellStart"/>
            <w:r w:rsidRPr="00F101DC">
              <w:rPr>
                <w:szCs w:val="28"/>
              </w:rPr>
              <w:t>Богачука</w:t>
            </w:r>
            <w:proofErr w:type="spellEnd"/>
          </w:p>
          <w:p w:rsidR="006F571D" w:rsidRPr="00075467" w:rsidRDefault="006F571D" w:rsidP="001B02DC">
            <w:pPr>
              <w:jc w:val="both"/>
            </w:pPr>
            <w:r w:rsidRPr="00F101DC">
              <w:rPr>
                <w:szCs w:val="28"/>
              </w:rPr>
              <w:t>Бородіна</w:t>
            </w:r>
          </w:p>
          <w:p w:rsidR="006F571D" w:rsidRPr="00F101DC" w:rsidRDefault="006F571D" w:rsidP="001B02DC">
            <w:pPr>
              <w:jc w:val="both"/>
              <w:rPr>
                <w:szCs w:val="28"/>
              </w:rPr>
            </w:pPr>
            <w:proofErr w:type="spellStart"/>
            <w:r w:rsidRPr="00F101DC">
              <w:rPr>
                <w:szCs w:val="28"/>
              </w:rPr>
              <w:lastRenderedPageBreak/>
              <w:t>Варварівка</w:t>
            </w:r>
            <w:proofErr w:type="spellEnd"/>
          </w:p>
          <w:p w:rsidR="006F571D" w:rsidRPr="00075467" w:rsidRDefault="006F571D" w:rsidP="001B02DC">
            <w:pPr>
              <w:jc w:val="both"/>
            </w:pPr>
            <w:r>
              <w:rPr>
                <w:szCs w:val="28"/>
              </w:rPr>
              <w:t>Вишнева</w:t>
            </w:r>
          </w:p>
          <w:p w:rsidR="006F571D" w:rsidRPr="00075467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Вишнівецька</w:t>
            </w:r>
            <w:proofErr w:type="spellEnd"/>
            <w:r>
              <w:rPr>
                <w:szCs w:val="28"/>
              </w:rPr>
              <w:t xml:space="preserve"> (№№ 1–33).</w:t>
            </w:r>
          </w:p>
          <w:p w:rsidR="006F571D" w:rsidRPr="00075467" w:rsidRDefault="006F571D" w:rsidP="001B02DC">
            <w:pPr>
              <w:jc w:val="both"/>
            </w:pPr>
            <w:r>
              <w:rPr>
                <w:szCs w:val="28"/>
              </w:rPr>
              <w:t>Георгія Гонгадзе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Героїв Крут</w:t>
            </w:r>
          </w:p>
          <w:p w:rsidR="006F571D" w:rsidRDefault="006F571D" w:rsidP="001B0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Глушець (від вул. </w:t>
            </w:r>
            <w:proofErr w:type="spellStart"/>
            <w:r>
              <w:rPr>
                <w:szCs w:val="28"/>
              </w:rPr>
              <w:t>Олицької</w:t>
            </w:r>
            <w:proofErr w:type="spellEnd"/>
            <w:r>
              <w:rPr>
                <w:szCs w:val="28"/>
              </w:rPr>
              <w:t>)</w:t>
            </w:r>
          </w:p>
          <w:p w:rsidR="006F571D" w:rsidRPr="001048D3" w:rsidRDefault="006F571D" w:rsidP="001B02DC">
            <w:pPr>
              <w:jc w:val="both"/>
              <w:rPr>
                <w:szCs w:val="28"/>
              </w:rPr>
            </w:pPr>
            <w:proofErr w:type="spellStart"/>
            <w:r w:rsidRPr="001048D3">
              <w:rPr>
                <w:szCs w:val="28"/>
              </w:rPr>
              <w:t>Говорова</w:t>
            </w:r>
            <w:proofErr w:type="spellEnd"/>
          </w:p>
          <w:p w:rsidR="006F571D" w:rsidRPr="001048D3" w:rsidRDefault="006F571D" w:rsidP="001B0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Грекова</w:t>
            </w:r>
          </w:p>
          <w:p w:rsidR="006F571D" w:rsidRDefault="006F571D" w:rsidP="001B02D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Гризодубової</w:t>
            </w:r>
            <w:proofErr w:type="spellEnd"/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Дубнівська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Заводська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Збаразька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провулки Збаразькі № 1– № 2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Задворецька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Ізмайлова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Калинова</w:t>
            </w:r>
          </w:p>
          <w:p w:rsidR="006F571D" w:rsidRPr="00385F5F" w:rsidRDefault="006F571D" w:rsidP="001B02DC">
            <w:pPr>
              <w:jc w:val="both"/>
            </w:pPr>
            <w:r>
              <w:rPr>
                <w:szCs w:val="28"/>
              </w:rPr>
              <w:t xml:space="preserve">Карпенка-Карого (від вул. Рівненської до вул. </w:t>
            </w:r>
            <w:proofErr w:type="spellStart"/>
            <w:r>
              <w:rPr>
                <w:szCs w:val="28"/>
              </w:rPr>
              <w:t>Дубнівської</w:t>
            </w:r>
            <w:proofErr w:type="spellEnd"/>
            <w:r>
              <w:rPr>
                <w:szCs w:val="28"/>
              </w:rPr>
              <w:t>)</w:t>
            </w:r>
          </w:p>
          <w:p w:rsidR="006F571D" w:rsidRPr="00385F5F" w:rsidRDefault="006F571D" w:rsidP="001B02DC">
            <w:pPr>
              <w:jc w:val="both"/>
            </w:pPr>
            <w:r>
              <w:rPr>
                <w:szCs w:val="28"/>
              </w:rPr>
              <w:t>Київський майдан (крім №№ 11–13)</w:t>
            </w:r>
          </w:p>
          <w:p w:rsidR="006F571D" w:rsidRPr="00075467" w:rsidRDefault="006F571D" w:rsidP="001B02DC">
            <w:pPr>
              <w:jc w:val="both"/>
            </w:pPr>
            <w:r>
              <w:rPr>
                <w:szCs w:val="28"/>
              </w:rPr>
              <w:t xml:space="preserve">Клима </w:t>
            </w:r>
            <w:proofErr w:type="spellStart"/>
            <w:r>
              <w:rPr>
                <w:szCs w:val="28"/>
              </w:rPr>
              <w:t>Савура</w:t>
            </w:r>
            <w:proofErr w:type="spellEnd"/>
            <w:r>
              <w:rPr>
                <w:szCs w:val="28"/>
              </w:rPr>
              <w:t xml:space="preserve"> (з 42)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Коротка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Костопільська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Кременецька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Лопатіна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Мічуріна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Млинівська</w:t>
            </w:r>
            <w:proofErr w:type="spellEnd"/>
            <w:r>
              <w:rPr>
                <w:szCs w:val="28"/>
              </w:rPr>
              <w:t xml:space="preserve"> (№№1 – 8 а)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Надрічна</w:t>
            </w:r>
          </w:p>
          <w:p w:rsidR="006F571D" w:rsidRDefault="006F571D" w:rsidP="001B0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Нечуя-Левицького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Нікішева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Ніла </w:t>
            </w:r>
            <w:proofErr w:type="spellStart"/>
            <w:r>
              <w:rPr>
                <w:szCs w:val="28"/>
              </w:rPr>
              <w:t>Хасевича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Олександра </w:t>
            </w:r>
            <w:proofErr w:type="spellStart"/>
            <w:r>
              <w:rPr>
                <w:szCs w:val="28"/>
              </w:rPr>
              <w:t>Богачука</w:t>
            </w:r>
            <w:proofErr w:type="spellEnd"/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Олицька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Острозька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Панаса Мирного</w:t>
            </w:r>
          </w:p>
          <w:p w:rsidR="006F571D" w:rsidRDefault="006F571D" w:rsidP="001B02DC">
            <w:pPr>
              <w:jc w:val="both"/>
              <w:rPr>
                <w:color w:val="FF0000"/>
                <w:szCs w:val="28"/>
              </w:rPr>
            </w:pPr>
            <w:proofErr w:type="spellStart"/>
            <w:r>
              <w:rPr>
                <w:szCs w:val="28"/>
              </w:rPr>
              <w:t>Паторжинського</w:t>
            </w:r>
            <w:proofErr w:type="spellEnd"/>
            <w:r w:rsidRPr="00BE3316">
              <w:rPr>
                <w:color w:val="FF0000"/>
                <w:szCs w:val="28"/>
              </w:rPr>
              <w:t xml:space="preserve"> </w:t>
            </w:r>
          </w:p>
          <w:p w:rsidR="006F571D" w:rsidRPr="00F101DC" w:rsidRDefault="006F571D" w:rsidP="001B02DC">
            <w:pPr>
              <w:jc w:val="both"/>
            </w:pPr>
            <w:r w:rsidRPr="00F101DC">
              <w:rPr>
                <w:szCs w:val="28"/>
              </w:rPr>
              <w:t>Повстанська</w:t>
            </w:r>
          </w:p>
          <w:p w:rsidR="006F571D" w:rsidRPr="00F101DC" w:rsidRDefault="006F571D" w:rsidP="001B02DC">
            <w:pPr>
              <w:jc w:val="both"/>
            </w:pPr>
            <w:r w:rsidRPr="00F101DC">
              <w:rPr>
                <w:szCs w:val="28"/>
              </w:rPr>
              <w:t>Поліська Січ</w:t>
            </w:r>
          </w:p>
          <w:p w:rsidR="006F571D" w:rsidRPr="00F101DC" w:rsidRDefault="006F571D" w:rsidP="001B02DC">
            <w:pPr>
              <w:jc w:val="both"/>
              <w:rPr>
                <w:szCs w:val="28"/>
              </w:rPr>
            </w:pPr>
            <w:r w:rsidRPr="00F101DC">
              <w:rPr>
                <w:szCs w:val="28"/>
              </w:rPr>
              <w:t>Привітна</w:t>
            </w:r>
          </w:p>
          <w:p w:rsidR="006F571D" w:rsidRPr="00F101DC" w:rsidRDefault="006F571D" w:rsidP="001B02DC">
            <w:pPr>
              <w:jc w:val="both"/>
            </w:pPr>
            <w:r w:rsidRPr="00F101DC">
              <w:rPr>
                <w:szCs w:val="28"/>
              </w:rPr>
              <w:t>Прилуцька</w:t>
            </w:r>
          </w:p>
          <w:p w:rsidR="006F571D" w:rsidRPr="00F101DC" w:rsidRDefault="006F571D" w:rsidP="001B02DC">
            <w:pPr>
              <w:jc w:val="both"/>
              <w:rPr>
                <w:szCs w:val="28"/>
              </w:rPr>
            </w:pPr>
            <w:r w:rsidRPr="00F101DC">
              <w:rPr>
                <w:szCs w:val="28"/>
              </w:rPr>
              <w:t>Профспілкова</w:t>
            </w:r>
          </w:p>
          <w:p w:rsidR="006F571D" w:rsidRPr="00F101DC" w:rsidRDefault="006F571D" w:rsidP="001B02DC">
            <w:pPr>
              <w:jc w:val="both"/>
            </w:pPr>
            <w:r w:rsidRPr="00F101DC">
              <w:rPr>
                <w:szCs w:val="28"/>
              </w:rPr>
              <w:t>Рівненська (до № 42)</w:t>
            </w:r>
          </w:p>
          <w:p w:rsidR="006F571D" w:rsidRPr="00F101DC" w:rsidRDefault="006F571D" w:rsidP="001B02DC">
            <w:pPr>
              <w:jc w:val="both"/>
            </w:pPr>
            <w:r w:rsidRPr="00F101DC">
              <w:rPr>
                <w:szCs w:val="28"/>
              </w:rPr>
              <w:lastRenderedPageBreak/>
              <w:t>Робітнича</w:t>
            </w:r>
          </w:p>
          <w:p w:rsidR="006F571D" w:rsidRPr="00F101DC" w:rsidRDefault="006F571D" w:rsidP="001B02DC">
            <w:pPr>
              <w:jc w:val="both"/>
            </w:pPr>
            <w:r w:rsidRPr="00F101DC">
              <w:rPr>
                <w:szCs w:val="28"/>
              </w:rPr>
              <w:t>Садовського</w:t>
            </w:r>
          </w:p>
          <w:p w:rsidR="006F571D" w:rsidRPr="00F101DC" w:rsidRDefault="006F571D" w:rsidP="001B02DC">
            <w:pPr>
              <w:jc w:val="both"/>
            </w:pPr>
            <w:r w:rsidRPr="00F101DC">
              <w:rPr>
                <w:szCs w:val="28"/>
              </w:rPr>
              <w:t>Сірої дивізії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Скрябіна</w:t>
            </w:r>
          </w:p>
          <w:p w:rsidR="006F571D" w:rsidRDefault="006F571D" w:rsidP="001B0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Сонячна</w:t>
            </w:r>
          </w:p>
          <w:p w:rsidR="006F571D" w:rsidRPr="00FE42D4" w:rsidRDefault="006F571D" w:rsidP="001B02DC">
            <w:pPr>
              <w:jc w:val="both"/>
            </w:pPr>
            <w:r>
              <w:rPr>
                <w:szCs w:val="28"/>
              </w:rPr>
              <w:t>Срібна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Ставки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Сталева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Східна (парна сторона)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Тараса </w:t>
            </w:r>
            <w:proofErr w:type="spellStart"/>
            <w:r>
              <w:rPr>
                <w:szCs w:val="28"/>
              </w:rPr>
              <w:t>Бульби-Боровця</w:t>
            </w:r>
            <w:proofErr w:type="spellEnd"/>
          </w:p>
          <w:p w:rsidR="006F571D" w:rsidRDefault="006F571D" w:rsidP="001B02D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Трункіна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Фестивальна</w:t>
            </w:r>
          </w:p>
          <w:p w:rsidR="006F571D" w:rsidRPr="00301415" w:rsidRDefault="006F571D" w:rsidP="001B02DC">
            <w:pPr>
              <w:jc w:val="both"/>
            </w:pPr>
            <w:r>
              <w:rPr>
                <w:szCs w:val="28"/>
              </w:rPr>
              <w:t>Фільтрова</w:t>
            </w:r>
          </w:p>
        </w:tc>
      </w:tr>
      <w:tr w:rsidR="006F571D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ЗЗСО № 9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both"/>
            </w:pPr>
            <w:r>
              <w:rPr>
                <w:szCs w:val="28"/>
              </w:rPr>
              <w:t>Будівельників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Винниченка</w:t>
            </w:r>
          </w:p>
          <w:p w:rsidR="006F571D" w:rsidRDefault="006F571D" w:rsidP="001B02DC">
            <w:pPr>
              <w:jc w:val="both"/>
            </w:pPr>
            <w:r>
              <w:rPr>
                <w:color w:val="000000"/>
                <w:szCs w:val="28"/>
              </w:rPr>
              <w:t>Глібова</w:t>
            </w:r>
          </w:p>
          <w:p w:rsidR="006F571D" w:rsidRDefault="006F571D" w:rsidP="001B02DC">
            <w:pPr>
              <w:jc w:val="both"/>
            </w:pPr>
            <w:r>
              <w:rPr>
                <w:color w:val="000000"/>
                <w:szCs w:val="28"/>
              </w:rPr>
              <w:t>Гребінки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Євгена Сверстюка </w:t>
            </w:r>
          </w:p>
          <w:p w:rsidR="006F571D" w:rsidRDefault="006F571D" w:rsidP="001B02DC">
            <w:pPr>
              <w:jc w:val="both"/>
            </w:pPr>
            <w:r>
              <w:rPr>
                <w:color w:val="000000"/>
                <w:szCs w:val="28"/>
              </w:rPr>
              <w:t>Залізняка</w:t>
            </w:r>
          </w:p>
          <w:p w:rsidR="006F571D" w:rsidRDefault="006F571D" w:rsidP="001B0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Літня</w:t>
            </w:r>
          </w:p>
          <w:p w:rsidR="006F571D" w:rsidRPr="00217893" w:rsidRDefault="006F571D" w:rsidP="001B02DC">
            <w:pPr>
              <w:jc w:val="both"/>
              <w:rPr>
                <w:szCs w:val="28"/>
              </w:rPr>
            </w:pPr>
            <w:r w:rsidRPr="00217893">
              <w:rPr>
                <w:szCs w:val="28"/>
              </w:rPr>
              <w:t>На Таборищі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Нестора Бурчака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Потапова</w:t>
            </w:r>
          </w:p>
          <w:p w:rsidR="006F571D" w:rsidRDefault="006F571D" w:rsidP="001B02DC">
            <w:pPr>
              <w:jc w:val="both"/>
            </w:pPr>
            <w:r>
              <w:rPr>
                <w:color w:val="000000"/>
                <w:szCs w:val="28"/>
              </w:rPr>
              <w:t>Сільська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Степана Бандери</w:t>
            </w:r>
          </w:p>
          <w:p w:rsidR="006F571D" w:rsidRDefault="006F571D" w:rsidP="001B02DC">
            <w:pPr>
              <w:jc w:val="both"/>
            </w:pPr>
            <w:r>
              <w:rPr>
                <w:color w:val="000000"/>
                <w:szCs w:val="28"/>
              </w:rPr>
              <w:t>Тесленка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Яровиця</w:t>
            </w:r>
            <w:proofErr w:type="spellEnd"/>
          </w:p>
          <w:p w:rsidR="006F571D" w:rsidRPr="00EB2D6E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Ярощука</w:t>
            </w:r>
            <w:proofErr w:type="spellEnd"/>
          </w:p>
        </w:tc>
      </w:tr>
      <w:tr w:rsidR="006F571D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 xml:space="preserve">ЗЗСО № 10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both"/>
            </w:pPr>
            <w:r>
              <w:rPr>
                <w:szCs w:val="28"/>
              </w:rPr>
              <w:t>Молоді (непарна сторона)</w:t>
            </w:r>
          </w:p>
          <w:p w:rsidR="006F571D" w:rsidRPr="00217893" w:rsidRDefault="006F571D" w:rsidP="001B02DC">
            <w:pPr>
              <w:jc w:val="both"/>
            </w:pPr>
            <w:r>
              <w:rPr>
                <w:szCs w:val="28"/>
              </w:rPr>
              <w:t>Соборності (№ 1 – № 29)</w:t>
            </w:r>
          </w:p>
        </w:tc>
      </w:tr>
      <w:tr w:rsidR="006F571D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ЗЗСО № 11</w:t>
            </w:r>
          </w:p>
          <w:p w:rsidR="006F571D" w:rsidRDefault="006F571D" w:rsidP="001B02DC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both"/>
            </w:pPr>
            <w:r>
              <w:rPr>
                <w:szCs w:val="28"/>
              </w:rPr>
              <w:t>Авіаторів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Андрія </w:t>
            </w:r>
            <w:proofErr w:type="spellStart"/>
            <w:r>
              <w:rPr>
                <w:szCs w:val="28"/>
              </w:rPr>
              <w:t>Марцинюка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Василя Стуса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Гордіюк</w:t>
            </w:r>
            <w:proofErr w:type="spellEnd"/>
            <w:r>
              <w:rPr>
                <w:szCs w:val="28"/>
              </w:rPr>
              <w:t xml:space="preserve"> (непарна сторона № 1 – № 25, №№ 29, 33, 35, парна сторона № 2 –             № 32)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Гущанська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пров. </w:t>
            </w:r>
            <w:proofErr w:type="spellStart"/>
            <w:r>
              <w:rPr>
                <w:szCs w:val="28"/>
              </w:rPr>
              <w:t>Гущанський</w:t>
            </w:r>
            <w:proofErr w:type="spellEnd"/>
            <w:r>
              <w:rPr>
                <w:szCs w:val="28"/>
              </w:rPr>
              <w:t xml:space="preserve"> (непарна сторона)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пров. </w:t>
            </w:r>
            <w:proofErr w:type="spellStart"/>
            <w:r>
              <w:rPr>
                <w:szCs w:val="28"/>
              </w:rPr>
              <w:t>Дорожний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Єршова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Індустріальна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lastRenderedPageBreak/>
              <w:t>Карбишева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Ківерцівська (№ 18 – № 83)</w:t>
            </w:r>
          </w:p>
          <w:p w:rsidR="006F571D" w:rsidRDefault="006F571D" w:rsidP="001B0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пров. Комунальний</w:t>
            </w:r>
          </w:p>
          <w:p w:rsidR="006F571D" w:rsidRPr="00F101DC" w:rsidRDefault="006F571D" w:rsidP="001B02DC">
            <w:pPr>
              <w:jc w:val="both"/>
            </w:pPr>
            <w:proofErr w:type="spellStart"/>
            <w:r w:rsidRPr="00F101DC">
              <w:rPr>
                <w:szCs w:val="28"/>
              </w:rPr>
              <w:t>Конякіна</w:t>
            </w:r>
            <w:proofErr w:type="spellEnd"/>
            <w:r w:rsidRPr="00F101DC">
              <w:rPr>
                <w:szCs w:val="28"/>
              </w:rPr>
              <w:t xml:space="preserve"> (</w:t>
            </w:r>
            <w:r>
              <w:rPr>
                <w:szCs w:val="28"/>
              </w:rPr>
              <w:t>№ </w:t>
            </w:r>
            <w:r w:rsidRPr="00F101DC">
              <w:rPr>
                <w:szCs w:val="28"/>
              </w:rPr>
              <w:t>3а,</w:t>
            </w:r>
            <w:r>
              <w:rPr>
                <w:szCs w:val="28"/>
              </w:rPr>
              <w:t xml:space="preserve"> № </w:t>
            </w:r>
            <w:r w:rsidRPr="00F101DC">
              <w:rPr>
                <w:szCs w:val="28"/>
              </w:rPr>
              <w:t>3б</w:t>
            </w:r>
            <w:r>
              <w:rPr>
                <w:szCs w:val="28"/>
              </w:rPr>
              <w:t>, № 3в</w:t>
            </w:r>
            <w:r w:rsidRPr="00F101DC">
              <w:rPr>
                <w:szCs w:val="28"/>
              </w:rPr>
              <w:t>)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Конякіна</w:t>
            </w:r>
            <w:proofErr w:type="spellEnd"/>
            <w:r>
              <w:rPr>
                <w:szCs w:val="28"/>
              </w:rPr>
              <w:t xml:space="preserve"> (№ 1 – № 5 і  парна сторона)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Леся Курбаса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Лідавська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Наливайка (від вул. </w:t>
            </w:r>
            <w:proofErr w:type="spellStart"/>
            <w:r>
              <w:rPr>
                <w:szCs w:val="28"/>
              </w:rPr>
              <w:t>Гордіюк</w:t>
            </w:r>
            <w:proofErr w:type="spellEnd"/>
            <w:r>
              <w:rPr>
                <w:szCs w:val="28"/>
              </w:rPr>
              <w:t xml:space="preserve"> з № 1 до            № 68)</w:t>
            </w:r>
          </w:p>
          <w:p w:rsidR="006F571D" w:rsidRPr="00A17A31" w:rsidRDefault="006F571D" w:rsidP="001B0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Сосюри</w:t>
            </w:r>
          </w:p>
        </w:tc>
      </w:tr>
      <w:tr w:rsidR="006F571D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ЗЗСО № 12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both"/>
            </w:pPr>
            <w:r>
              <w:rPr>
                <w:szCs w:val="28"/>
              </w:rPr>
              <w:t>Безіменна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Вахтангова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Вишківська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пров. </w:t>
            </w:r>
            <w:proofErr w:type="spellStart"/>
            <w:r>
              <w:rPr>
                <w:szCs w:val="28"/>
              </w:rPr>
              <w:t>Вишківський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пров. Героїв УПА (парна сторона № 2 – № 84, № 88 – № 106, № 110, непарна сторона № 1 – № 149)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Глибока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Жуковського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Заньковецької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Івана </w:t>
            </w:r>
            <w:proofErr w:type="spellStart"/>
            <w:r>
              <w:rPr>
                <w:szCs w:val="28"/>
              </w:rPr>
              <w:t>Кожедуба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Ківерцівська (№ 1 – № 14)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Липлянська</w:t>
            </w:r>
            <w:proofErr w:type="spellEnd"/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Липовецька</w:t>
            </w:r>
            <w:proofErr w:type="spellEnd"/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Можайського</w:t>
            </w:r>
            <w:proofErr w:type="spellEnd"/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Озерецька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Петрова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Руданського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Салтикова-Щедріна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Селищна (№ 1 – № 68)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Стрілецька (№ 1 – № 15)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Ціолковського</w:t>
            </w:r>
          </w:p>
        </w:tc>
      </w:tr>
      <w:tr w:rsidR="006F571D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ЗЗСО № 13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both"/>
            </w:pPr>
            <w:r>
              <w:rPr>
                <w:szCs w:val="28"/>
              </w:rPr>
              <w:t>Боровиковського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Волноваська 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Гоголя</w:t>
            </w:r>
          </w:p>
          <w:p w:rsidR="006F571D" w:rsidRDefault="006F571D" w:rsidP="001B0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Добролюбова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Долинна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Журавлина (№ 76)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Зарічна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Застав’я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Затишна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lastRenderedPageBreak/>
              <w:t>Качалова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пров. Качалова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Кічкарівська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Ковельська (непарна № 111 – № 179, парна № 124 – № 168)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Копачівська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Ланова (з № 64)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Лєскова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Ломоносова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Микулицька</w:t>
            </w:r>
            <w:proofErr w:type="spellEnd"/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Милуська</w:t>
            </w:r>
            <w:proofErr w:type="spellEnd"/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Надозерна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пров. </w:t>
            </w:r>
            <w:proofErr w:type="spellStart"/>
            <w:r>
              <w:rPr>
                <w:szCs w:val="28"/>
              </w:rPr>
              <w:t>Надозерний</w:t>
            </w:r>
            <w:proofErr w:type="spellEnd"/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Новочерчицька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Поштова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Проектувальна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Рилєєва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Севастопольська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Симиренка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Старицького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пров. Старицького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Стефаника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пров. Стефаника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Стирова</w:t>
            </w:r>
            <w:proofErr w:type="spellEnd"/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Хотимська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Чернишевського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Черчицька</w:t>
            </w:r>
            <w:proofErr w:type="spellEnd"/>
          </w:p>
          <w:p w:rsidR="006F571D" w:rsidRDefault="006F571D" w:rsidP="001B0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Юрія Тютюнника</w:t>
            </w:r>
          </w:p>
          <w:p w:rsidR="006F571D" w:rsidRDefault="006F571D" w:rsidP="001B0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Зміїнець</w:t>
            </w:r>
            <w:proofErr w:type="spellEnd"/>
            <w:r>
              <w:rPr>
                <w:szCs w:val="28"/>
              </w:rPr>
              <w:t>: (Березова, Весела, Веселкова,</w:t>
            </w:r>
          </w:p>
          <w:p w:rsidR="006F571D" w:rsidRPr="00F35C02" w:rsidRDefault="006F571D" w:rsidP="001B0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Горіхова, Журавлина, Зарічна, Затишна</w:t>
            </w:r>
            <w:r>
              <w:t xml:space="preserve">, </w:t>
            </w:r>
          </w:p>
          <w:p w:rsidR="006F571D" w:rsidRPr="00F35C02" w:rsidRDefault="006F571D" w:rsidP="001B02DC">
            <w:pPr>
              <w:jc w:val="both"/>
            </w:pPr>
            <w:r w:rsidRPr="00CD65E5">
              <w:rPr>
                <w:szCs w:val="28"/>
              </w:rPr>
              <w:t>Зелена,</w:t>
            </w:r>
            <w:r>
              <w:t xml:space="preserve"> </w:t>
            </w:r>
            <w:r>
              <w:rPr>
                <w:szCs w:val="28"/>
              </w:rPr>
              <w:t>Качалова,</w:t>
            </w:r>
            <w:r>
              <w:t xml:space="preserve"> </w:t>
            </w:r>
            <w:r>
              <w:rPr>
                <w:szCs w:val="28"/>
              </w:rPr>
              <w:t xml:space="preserve">пров. Качалова, </w:t>
            </w:r>
          </w:p>
          <w:p w:rsidR="006F571D" w:rsidRDefault="006F571D" w:rsidP="001B0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Квіткова, </w:t>
            </w:r>
            <w:proofErr w:type="spellStart"/>
            <w:r>
              <w:rPr>
                <w:szCs w:val="28"/>
              </w:rPr>
              <w:t>Княгининська</w:t>
            </w:r>
            <w:proofErr w:type="spellEnd"/>
            <w:r>
              <w:rPr>
                <w:szCs w:val="28"/>
              </w:rPr>
              <w:t xml:space="preserve">, Княжна, Ланова, </w:t>
            </w:r>
          </w:p>
          <w:p w:rsidR="006F571D" w:rsidRDefault="006F571D" w:rsidP="001B0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Левадна, Лєскова, Миколаївська, </w:t>
            </w:r>
            <w:proofErr w:type="spellStart"/>
            <w:r>
              <w:rPr>
                <w:szCs w:val="28"/>
              </w:rPr>
              <w:t>Микулицька</w:t>
            </w:r>
            <w:proofErr w:type="spellEnd"/>
            <w:r>
              <w:rPr>
                <w:szCs w:val="28"/>
              </w:rPr>
              <w:t xml:space="preserve">, Молодіжна, Нижній проїзд, Нижня, Осіння, Поліська, Поштова, Прилуцька, Приміська, Світла, Слави, Слов’янська, </w:t>
            </w:r>
            <w:proofErr w:type="spellStart"/>
            <w:r>
              <w:rPr>
                <w:szCs w:val="28"/>
              </w:rPr>
              <w:t>Стирова</w:t>
            </w:r>
            <w:proofErr w:type="spellEnd"/>
            <w:r>
              <w:rPr>
                <w:szCs w:val="28"/>
              </w:rPr>
              <w:t xml:space="preserve">, Тиха, пров. Тихий, </w:t>
            </w:r>
          </w:p>
          <w:p w:rsidR="006F571D" w:rsidRPr="001A0183" w:rsidRDefault="006F571D" w:rsidP="001B02DC">
            <w:pPr>
              <w:rPr>
                <w:szCs w:val="28"/>
              </w:rPr>
            </w:pPr>
            <w:r>
              <w:rPr>
                <w:szCs w:val="28"/>
              </w:rPr>
              <w:t>Травнева, Шкільна, Щаслива, Ясна).</w:t>
            </w:r>
          </w:p>
        </w:tc>
      </w:tr>
      <w:tr w:rsidR="006F571D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 xml:space="preserve">ЗЗСО № 14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both"/>
            </w:pPr>
            <w:r>
              <w:rPr>
                <w:szCs w:val="28"/>
              </w:rPr>
              <w:t>Лермонтова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Львівська (від вул. Потебні до кінця)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Потебні (від вул. Львівської до кінця)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lastRenderedPageBreak/>
              <w:t>Супутника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Чекаліна</w:t>
            </w:r>
            <w:proofErr w:type="spellEnd"/>
          </w:p>
          <w:p w:rsidR="006F571D" w:rsidRDefault="006F571D" w:rsidP="001B02D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Гнідавська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Гречана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Даньшина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Докучаєва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Олекси </w:t>
            </w:r>
            <w:proofErr w:type="spellStart"/>
            <w:r>
              <w:rPr>
                <w:szCs w:val="28"/>
              </w:rPr>
              <w:t>Ошуркевича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Марка Вовчка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Нагірна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Південна</w:t>
            </w:r>
          </w:p>
          <w:p w:rsidR="006F571D" w:rsidRPr="00385F5F" w:rsidRDefault="006F571D" w:rsidP="001B02DC">
            <w:pPr>
              <w:jc w:val="both"/>
            </w:pPr>
            <w:r>
              <w:rPr>
                <w:szCs w:val="28"/>
              </w:rPr>
              <w:t xml:space="preserve">пров. </w:t>
            </w:r>
            <w:proofErr w:type="spellStart"/>
            <w:r>
              <w:rPr>
                <w:szCs w:val="28"/>
              </w:rPr>
              <w:t>Гнідавський</w:t>
            </w:r>
            <w:proofErr w:type="spellEnd"/>
          </w:p>
          <w:p w:rsidR="006F571D" w:rsidRPr="00385F5F" w:rsidRDefault="006F571D" w:rsidP="001B02DC">
            <w:pPr>
              <w:jc w:val="both"/>
            </w:pPr>
            <w:r>
              <w:rPr>
                <w:szCs w:val="28"/>
              </w:rPr>
              <w:t xml:space="preserve">Софії </w:t>
            </w:r>
            <w:proofErr w:type="spellStart"/>
            <w:r>
              <w:rPr>
                <w:szCs w:val="28"/>
              </w:rPr>
              <w:t>Перовської</w:t>
            </w:r>
            <w:proofErr w:type="spellEnd"/>
          </w:p>
          <w:p w:rsidR="006F571D" w:rsidRPr="00385F5F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Тимірязєва</w:t>
            </w:r>
            <w:proofErr w:type="spellEnd"/>
          </w:p>
          <w:p w:rsidR="006F571D" w:rsidRPr="00385F5F" w:rsidRDefault="006F571D" w:rsidP="001B02DC">
            <w:pPr>
              <w:jc w:val="both"/>
            </w:pPr>
            <w:r>
              <w:rPr>
                <w:szCs w:val="28"/>
              </w:rPr>
              <w:t>Цегельна</w:t>
            </w:r>
          </w:p>
          <w:p w:rsidR="006F571D" w:rsidRPr="00312101" w:rsidRDefault="006F571D" w:rsidP="001B02D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Черняховського</w:t>
            </w:r>
            <w:proofErr w:type="spellEnd"/>
          </w:p>
        </w:tc>
      </w:tr>
      <w:tr w:rsidR="006F571D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ЗЗСО № 15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Арцеулова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Генерала Шухевича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Гулака-Артемовського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Євгена </w:t>
            </w:r>
            <w:proofErr w:type="spellStart"/>
            <w:r>
              <w:rPr>
                <w:szCs w:val="28"/>
              </w:rPr>
              <w:t>Коновальця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Залізнична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Кольцова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Котляревського</w:t>
            </w:r>
          </w:p>
          <w:p w:rsidR="006F571D" w:rsidRDefault="006F571D" w:rsidP="001B02DC">
            <w:r>
              <w:rPr>
                <w:szCs w:val="28"/>
              </w:rPr>
              <w:t xml:space="preserve">Набережна (від </w:t>
            </w:r>
            <w:proofErr w:type="spellStart"/>
            <w:r>
              <w:rPr>
                <w:szCs w:val="28"/>
              </w:rPr>
              <w:t>вул. </w:t>
            </w:r>
            <w:r w:rsidRPr="00254FB0">
              <w:rPr>
                <w:szCs w:val="28"/>
              </w:rPr>
              <w:t>Яр</w:t>
            </w:r>
            <w:proofErr w:type="spellEnd"/>
            <w:r w:rsidRPr="00254FB0">
              <w:rPr>
                <w:szCs w:val="28"/>
              </w:rPr>
              <w:t>овиця до</w:t>
            </w:r>
            <w:r>
              <w:rPr>
                <w:szCs w:val="28"/>
              </w:rPr>
              <w:t xml:space="preserve"> вул. Героїв УПА)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Офіцерська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Перемоги (непарна сторона)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Президента Грушевського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Привокзальна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Стрілецька (з № 16 до кінця)</w:t>
            </w:r>
          </w:p>
        </w:tc>
      </w:tr>
      <w:tr w:rsidR="006F571D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14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ЗЗСО № 16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both"/>
            </w:pPr>
            <w:r>
              <w:rPr>
                <w:szCs w:val="28"/>
              </w:rPr>
              <w:t>Агрономічна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Валерії </w:t>
            </w:r>
            <w:proofErr w:type="spellStart"/>
            <w:r>
              <w:rPr>
                <w:szCs w:val="28"/>
              </w:rPr>
              <w:t>Новодворської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Весела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Весняна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Далека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Дачна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Довженка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Комка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Корольова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Крушельницької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Ландау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Мамсурова</w:t>
            </w:r>
            <w:proofErr w:type="spellEnd"/>
            <w:r>
              <w:rPr>
                <w:szCs w:val="28"/>
              </w:rPr>
              <w:t xml:space="preserve"> (до КХП)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lastRenderedPageBreak/>
              <w:t>Миколи Куделі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Нова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Овочева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Олега Ольжича (непарна сторона № 1 – № 14, парна сторона № 2 – № 8)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Олени </w:t>
            </w:r>
            <w:proofErr w:type="spellStart"/>
            <w:r>
              <w:rPr>
                <w:szCs w:val="28"/>
              </w:rPr>
              <w:t>Теліги</w:t>
            </w:r>
            <w:proofErr w:type="spellEnd"/>
            <w:r>
              <w:rPr>
                <w:szCs w:val="28"/>
              </w:rPr>
              <w:t xml:space="preserve"> (№ 1 – № 8)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Ольги Бесараб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Полонківська</w:t>
            </w:r>
            <w:proofErr w:type="spellEnd"/>
            <w:r>
              <w:rPr>
                <w:szCs w:val="28"/>
              </w:rPr>
              <w:t xml:space="preserve"> (непарна сторона № 1 –     № 25)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Польова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Ранкова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Рахманінова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Рильського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Покальчуків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Спортивна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Станція </w:t>
            </w:r>
            <w:proofErr w:type="spellStart"/>
            <w:r>
              <w:rPr>
                <w:szCs w:val="28"/>
              </w:rPr>
              <w:t>Гнідава</w:t>
            </w:r>
            <w:proofErr w:type="spellEnd"/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Стрельникова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Театральна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Трудова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Туполєва</w:t>
            </w:r>
            <w:proofErr w:type="spellEnd"/>
            <w:r>
              <w:rPr>
                <w:szCs w:val="28"/>
              </w:rPr>
              <w:t xml:space="preserve"> (парна сторона № 2 – № 38, непарна сторона № 1 – № 33, № 35 а)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Цукрова</w:t>
            </w:r>
          </w:p>
        </w:tc>
      </w:tr>
      <w:tr w:rsidR="006F571D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ЗЗСО № 17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Pr="005E35F6" w:rsidRDefault="006F571D" w:rsidP="001B0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Відродження (непарна сторона від             вул. Рівненської до вул. </w:t>
            </w:r>
            <w:proofErr w:type="spellStart"/>
            <w:r>
              <w:rPr>
                <w:szCs w:val="28"/>
              </w:rPr>
              <w:t>Щусева</w:t>
            </w:r>
            <w:proofErr w:type="spellEnd"/>
            <w:r>
              <w:rPr>
                <w:szCs w:val="28"/>
              </w:rPr>
              <w:t>, парна сторона № </w:t>
            </w:r>
            <w:r w:rsidRPr="005E35F6">
              <w:rPr>
                <w:szCs w:val="28"/>
              </w:rPr>
              <w:t xml:space="preserve">2 – </w:t>
            </w:r>
            <w:r>
              <w:rPr>
                <w:szCs w:val="28"/>
              </w:rPr>
              <w:t>№ </w:t>
            </w:r>
            <w:r w:rsidRPr="005E35F6">
              <w:rPr>
                <w:szCs w:val="28"/>
              </w:rPr>
              <w:t>12</w:t>
            </w:r>
            <w:r>
              <w:rPr>
                <w:szCs w:val="28"/>
              </w:rPr>
              <w:t>)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Вороніхіна</w:t>
            </w:r>
            <w:proofErr w:type="spellEnd"/>
            <w:r>
              <w:rPr>
                <w:szCs w:val="28"/>
              </w:rPr>
              <w:t xml:space="preserve"> (непарна № 1 – № 15а)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В’ячеслава </w:t>
            </w:r>
            <w:proofErr w:type="spellStart"/>
            <w:r>
              <w:rPr>
                <w:szCs w:val="28"/>
              </w:rPr>
              <w:t>Хурсенка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Гетьмана Мазепи (№ 1 – № 10)</w:t>
            </w:r>
          </w:p>
          <w:p w:rsidR="006F571D" w:rsidRDefault="006F571D" w:rsidP="001B0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Декабристів </w:t>
            </w:r>
          </w:p>
          <w:p w:rsidR="006F571D" w:rsidRPr="004A3441" w:rsidRDefault="006F571D" w:rsidP="001B0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Гетьмана </w:t>
            </w:r>
            <w:r w:rsidRPr="004A3441">
              <w:rPr>
                <w:szCs w:val="28"/>
              </w:rPr>
              <w:t>Дорошенка (№ 1 – № 22)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Електроапаратна (№ 1 – № 15)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Захарова (№ 1 – № 9а 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Зв’язківців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Казакова</w:t>
            </w:r>
            <w:proofErr w:type="spellEnd"/>
            <w:r>
              <w:rPr>
                <w:szCs w:val="28"/>
              </w:rPr>
              <w:t xml:space="preserve"> (від вул. Рівненської до                вул. Декабристів)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Карпенка-Карого (від вул. Петра </w:t>
            </w:r>
            <w:proofErr w:type="spellStart"/>
            <w:r>
              <w:rPr>
                <w:szCs w:val="28"/>
              </w:rPr>
              <w:t>Маха</w:t>
            </w:r>
            <w:proofErr w:type="spellEnd"/>
            <w:r>
              <w:rPr>
                <w:szCs w:val="28"/>
              </w:rPr>
              <w:t xml:space="preserve"> до вул. Рівненської)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Кривоноса 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Купріна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Кутузова 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Митрополита </w:t>
            </w:r>
            <w:proofErr w:type="spellStart"/>
            <w:r>
              <w:rPr>
                <w:szCs w:val="28"/>
              </w:rPr>
              <w:t>Андрея</w:t>
            </w:r>
            <w:proofErr w:type="spellEnd"/>
            <w:r>
              <w:rPr>
                <w:szCs w:val="28"/>
              </w:rPr>
              <w:t xml:space="preserve"> Шептицького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lastRenderedPageBreak/>
              <w:t xml:space="preserve">Олексія </w:t>
            </w:r>
            <w:proofErr w:type="spellStart"/>
            <w:r>
              <w:rPr>
                <w:szCs w:val="28"/>
              </w:rPr>
              <w:t>Шума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Петра </w:t>
            </w:r>
            <w:proofErr w:type="spellStart"/>
            <w:r>
              <w:rPr>
                <w:szCs w:val="28"/>
              </w:rPr>
              <w:t>Маха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F571D" w:rsidRDefault="006F571D" w:rsidP="001B0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Рівненська (№ 45 – № 85, від </w:t>
            </w:r>
          </w:p>
          <w:p w:rsidR="006F571D" w:rsidRDefault="006F571D" w:rsidP="001B02D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пр-ту</w:t>
            </w:r>
            <w:proofErr w:type="spellEnd"/>
            <w:r>
              <w:rPr>
                <w:szCs w:val="28"/>
              </w:rPr>
              <w:t xml:space="preserve"> Відродження до кінця)</w:t>
            </w:r>
          </w:p>
          <w:p w:rsidR="006F571D" w:rsidRPr="009422B4" w:rsidRDefault="006F571D" w:rsidP="001B0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Гетьмана </w:t>
            </w:r>
            <w:r w:rsidRPr="009422B4">
              <w:rPr>
                <w:szCs w:val="28"/>
              </w:rPr>
              <w:t xml:space="preserve">Сагайдачного </w:t>
            </w:r>
            <w:r>
              <w:rPr>
                <w:szCs w:val="28"/>
              </w:rPr>
              <w:t>(</w:t>
            </w:r>
            <w:r w:rsidRPr="009422B4">
              <w:rPr>
                <w:szCs w:val="28"/>
              </w:rPr>
              <w:t>№ 1 – № 38</w:t>
            </w:r>
            <w:r>
              <w:rPr>
                <w:szCs w:val="28"/>
              </w:rPr>
              <w:t>)</w:t>
            </w:r>
          </w:p>
          <w:p w:rsidR="006F571D" w:rsidRPr="00EB2D6E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Щусева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6F571D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lastRenderedPageBreak/>
              <w:t>16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ЗЗСО № 18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Підгаєцька</w:t>
            </w:r>
            <w:proofErr w:type="spellEnd"/>
          </w:p>
          <w:p w:rsidR="006F571D" w:rsidRPr="00C62532" w:rsidRDefault="006F571D" w:rsidP="001B0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Відродження (парна сторона від № 14 до   </w:t>
            </w:r>
            <w:r w:rsidRPr="00C62532">
              <w:rPr>
                <w:szCs w:val="28"/>
              </w:rPr>
              <w:t>№ 30)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Мисливська (до № 32)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Ревуцького</w:t>
            </w:r>
          </w:p>
          <w:p w:rsidR="006F571D" w:rsidRPr="005B4B38" w:rsidRDefault="006F571D" w:rsidP="001B02DC">
            <w:pPr>
              <w:jc w:val="both"/>
              <w:rPr>
                <w:szCs w:val="28"/>
              </w:rPr>
            </w:pPr>
            <w:proofErr w:type="spellStart"/>
            <w:r w:rsidRPr="005B4B38">
              <w:rPr>
                <w:szCs w:val="28"/>
              </w:rPr>
              <w:t>Теремнівська</w:t>
            </w:r>
            <w:proofErr w:type="spellEnd"/>
            <w:r w:rsidRPr="005B4B38">
              <w:rPr>
                <w:szCs w:val="28"/>
              </w:rPr>
              <w:t xml:space="preserve"> (№</w:t>
            </w:r>
            <w:r>
              <w:rPr>
                <w:szCs w:val="28"/>
              </w:rPr>
              <w:t> 1 – № </w:t>
            </w:r>
            <w:r w:rsidRPr="005B4B38">
              <w:rPr>
                <w:szCs w:val="28"/>
              </w:rPr>
              <w:t>6</w:t>
            </w:r>
            <w:r>
              <w:rPr>
                <w:szCs w:val="28"/>
              </w:rPr>
              <w:t>3</w:t>
            </w:r>
            <w:r w:rsidRPr="005B4B38">
              <w:rPr>
                <w:szCs w:val="28"/>
              </w:rPr>
              <w:t>)</w:t>
            </w:r>
          </w:p>
          <w:p w:rsidR="006F571D" w:rsidRPr="00D17C50" w:rsidRDefault="006F571D" w:rsidP="001B0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Гетьмана Сагайдачного </w:t>
            </w:r>
            <w:r w:rsidRPr="005B4B38">
              <w:rPr>
                <w:szCs w:val="28"/>
              </w:rPr>
              <w:t>(№</w:t>
            </w:r>
            <w:r>
              <w:rPr>
                <w:szCs w:val="28"/>
              </w:rPr>
              <w:t> 39 – № 59</w:t>
            </w:r>
            <w:r w:rsidRPr="005B4B38">
              <w:rPr>
                <w:szCs w:val="28"/>
              </w:rPr>
              <w:t>)</w:t>
            </w:r>
          </w:p>
          <w:p w:rsidR="006F571D" w:rsidRPr="00D17C50" w:rsidRDefault="006F571D" w:rsidP="001B0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Гетьмана Дорошенка </w:t>
            </w:r>
            <w:r w:rsidRPr="005B4B38">
              <w:rPr>
                <w:szCs w:val="28"/>
              </w:rPr>
              <w:t>(№</w:t>
            </w:r>
            <w:r>
              <w:rPr>
                <w:szCs w:val="28"/>
              </w:rPr>
              <w:t> 23 – № 41</w:t>
            </w:r>
            <w:r w:rsidRPr="005B4B38">
              <w:rPr>
                <w:szCs w:val="28"/>
              </w:rPr>
              <w:t>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Запорізька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Козацька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Січова (від № 4 до кінця)</w:t>
            </w:r>
          </w:p>
        </w:tc>
      </w:tr>
      <w:tr w:rsidR="006F571D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17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ЗЗСО № 19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both"/>
            </w:pPr>
            <w:r>
              <w:rPr>
                <w:szCs w:val="28"/>
              </w:rPr>
              <w:t>Ветеранів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Відродження (№ 39)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Молоді (парна сторона)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Соборності (непарна сторона № 31,  № 33 – № 37б)</w:t>
            </w:r>
          </w:p>
        </w:tc>
      </w:tr>
      <w:tr w:rsidR="006F571D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18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ЗЗСО № 20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Бенделіані</w:t>
            </w:r>
            <w:proofErr w:type="spellEnd"/>
            <w:r>
              <w:rPr>
                <w:szCs w:val="28"/>
              </w:rPr>
              <w:t xml:space="preserve"> (парна сторона)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Боженка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Гостинна 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Грабовського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Дружби Народів (парна сторона № 2 –№ 86, № 15)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Ковпака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Мамсурова</w:t>
            </w:r>
            <w:proofErr w:type="spellEnd"/>
            <w:r>
              <w:rPr>
                <w:szCs w:val="28"/>
              </w:rPr>
              <w:t xml:space="preserve"> (до КХП)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Окружна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Прасолів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Стара дорога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Фільваркова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Шота Руставелі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пров. Шота Руставелі</w:t>
            </w:r>
          </w:p>
        </w:tc>
      </w:tr>
      <w:tr w:rsidR="006F571D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19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ЗЗСО № 21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Соборності (парна сторона № 2 – </w:t>
            </w:r>
            <w:r w:rsidRPr="00252597">
              <w:rPr>
                <w:szCs w:val="28"/>
              </w:rPr>
              <w:t>№</w:t>
            </w:r>
            <w:r>
              <w:rPr>
                <w:szCs w:val="28"/>
              </w:rPr>
              <w:t> </w:t>
            </w:r>
            <w:r w:rsidRPr="00252597">
              <w:rPr>
                <w:szCs w:val="28"/>
              </w:rPr>
              <w:t>16,</w:t>
            </w:r>
            <w:r>
              <w:rPr>
                <w:szCs w:val="28"/>
              </w:rPr>
              <w:t xml:space="preserve">        № 16в)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Гордіюк</w:t>
            </w:r>
            <w:proofErr w:type="spellEnd"/>
            <w:r>
              <w:rPr>
                <w:szCs w:val="28"/>
              </w:rPr>
              <w:t xml:space="preserve"> (№ 37 – № 47)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Кравчука (парна сторона № 2 – № 12)</w:t>
            </w:r>
          </w:p>
        </w:tc>
      </w:tr>
      <w:tr w:rsidR="006F571D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20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 xml:space="preserve">ЗЗСО № 22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Борохівська</w:t>
            </w:r>
            <w:proofErr w:type="spellEnd"/>
            <w:r>
              <w:rPr>
                <w:szCs w:val="28"/>
              </w:rPr>
              <w:t xml:space="preserve"> (до № 18 а) 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lastRenderedPageBreak/>
              <w:t xml:space="preserve">Відродження (непарна сторона з № 41) 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Гнатюка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Загородня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Народних Дружинників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Писаревського</w:t>
            </w:r>
            <w:proofErr w:type="spellEnd"/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Смєлякова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пров. </w:t>
            </w:r>
            <w:proofErr w:type="spellStart"/>
            <w:r>
              <w:rPr>
                <w:szCs w:val="28"/>
              </w:rPr>
              <w:t>Смєлякова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вул. Струтинської</w:t>
            </w:r>
          </w:p>
          <w:p w:rsidR="006F571D" w:rsidRPr="000A7B6B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Теремнівська</w:t>
            </w:r>
            <w:proofErr w:type="spellEnd"/>
            <w:r>
              <w:rPr>
                <w:szCs w:val="28"/>
              </w:rPr>
              <w:t xml:space="preserve"> (№№ 65 – 93)</w:t>
            </w:r>
          </w:p>
        </w:tc>
      </w:tr>
      <w:tr w:rsidR="006F571D" w:rsidTr="001B02DC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lastRenderedPageBreak/>
              <w:t>21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ЗЗСО № 23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Балківська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Богомольця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Брюллова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Верещагіна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Відродження (непарна сторона від            вул. </w:t>
            </w:r>
            <w:proofErr w:type="spellStart"/>
            <w:r>
              <w:rPr>
                <w:szCs w:val="28"/>
              </w:rPr>
              <w:t>Щусева</w:t>
            </w:r>
            <w:proofErr w:type="spellEnd"/>
            <w:r>
              <w:rPr>
                <w:szCs w:val="28"/>
              </w:rPr>
              <w:t xml:space="preserve"> до № 35)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Вороніхіна</w:t>
            </w:r>
            <w:proofErr w:type="spellEnd"/>
            <w:r>
              <w:rPr>
                <w:szCs w:val="28"/>
              </w:rPr>
              <w:t xml:space="preserve"> (непарна сторона з № 17, парна сторона № 8)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Гетьмана Мазепи (з № 11 до кінця)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Глієра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Данила </w:t>
            </w:r>
            <w:proofErr w:type="spellStart"/>
            <w:r>
              <w:rPr>
                <w:szCs w:val="28"/>
              </w:rPr>
              <w:t>Шумука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Дарвіна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Єрмолової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Запорізька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Захарова (з № 10 до кінця)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Йосафата </w:t>
            </w:r>
            <w:proofErr w:type="spellStart"/>
            <w:r>
              <w:rPr>
                <w:szCs w:val="28"/>
              </w:rPr>
              <w:t>Кунцевича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Князів Острозьких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Князів </w:t>
            </w:r>
            <w:proofErr w:type="spellStart"/>
            <w:r>
              <w:rPr>
                <w:szCs w:val="28"/>
              </w:rPr>
              <w:t>Ружинських</w:t>
            </w:r>
            <w:proofErr w:type="spellEnd"/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Казакова</w:t>
            </w:r>
            <w:proofErr w:type="spellEnd"/>
            <w:r>
              <w:rPr>
                <w:szCs w:val="28"/>
              </w:rPr>
              <w:t xml:space="preserve"> (від вул. Декабристів до кінця)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Козацька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Космонавтів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Леонтовича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Павла </w:t>
            </w:r>
            <w:proofErr w:type="spellStart"/>
            <w:r>
              <w:rPr>
                <w:szCs w:val="28"/>
              </w:rPr>
              <w:t>Пащевського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Папаніна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Петра Могили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Ринок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Саксаганського</w:t>
            </w:r>
          </w:p>
          <w:p w:rsidR="006F571D" w:rsidRDefault="006F571D" w:rsidP="001B02D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Сапалаївська</w:t>
            </w:r>
            <w:proofErr w:type="spellEnd"/>
          </w:p>
          <w:p w:rsidR="006F571D" w:rsidRPr="00E60F1B" w:rsidRDefault="006F571D" w:rsidP="001B02DC">
            <w:pPr>
              <w:jc w:val="both"/>
              <w:rPr>
                <w:szCs w:val="28"/>
              </w:rPr>
            </w:pPr>
            <w:r w:rsidRPr="00E60F1B">
              <w:rPr>
                <w:szCs w:val="28"/>
              </w:rPr>
              <w:t xml:space="preserve">Січова </w:t>
            </w:r>
            <w:r w:rsidRPr="005B4B38">
              <w:rPr>
                <w:szCs w:val="28"/>
              </w:rPr>
              <w:t>(№</w:t>
            </w:r>
            <w:r>
              <w:rPr>
                <w:szCs w:val="28"/>
              </w:rPr>
              <w:t> 1 – № 3</w:t>
            </w:r>
            <w:r w:rsidRPr="005B4B38">
              <w:rPr>
                <w:szCs w:val="28"/>
              </w:rPr>
              <w:t>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Сковороди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Софії Ковалевської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Старова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lastRenderedPageBreak/>
              <w:t xml:space="preserve">Степана </w:t>
            </w:r>
            <w:proofErr w:type="spellStart"/>
            <w:r>
              <w:rPr>
                <w:szCs w:val="28"/>
              </w:rPr>
              <w:t>Мазурця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Сурикова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Християнська </w:t>
            </w:r>
          </w:p>
        </w:tc>
      </w:tr>
      <w:tr w:rsidR="006F571D" w:rsidTr="001B02DC">
        <w:trPr>
          <w:trHeight w:val="29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lastRenderedPageBreak/>
              <w:t>22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ЗЗСО № 24</w:t>
            </w:r>
          </w:p>
          <w:p w:rsidR="006F571D" w:rsidRDefault="006F571D" w:rsidP="001B02DC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Бенделіані</w:t>
            </w:r>
            <w:proofErr w:type="spellEnd"/>
            <w:r>
              <w:rPr>
                <w:szCs w:val="28"/>
              </w:rPr>
              <w:t xml:space="preserve"> (непарна сторона)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Вересая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Вериківського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Вишенського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Дружби Народів (непарна сторона крім   № 15)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Лермонтова (від </w:t>
            </w:r>
            <w:proofErr w:type="spellStart"/>
            <w:r>
              <w:rPr>
                <w:szCs w:val="28"/>
              </w:rPr>
              <w:t>вул. Тимір</w:t>
            </w:r>
            <w:proofErr w:type="spellEnd"/>
            <w:r>
              <w:rPr>
                <w:szCs w:val="28"/>
              </w:rPr>
              <w:t>язєва до           вул. Львівської)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Мурашка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Ростислава Волошина</w:t>
            </w:r>
          </w:p>
          <w:p w:rsidR="006F571D" w:rsidRPr="00A34672" w:rsidRDefault="006F571D" w:rsidP="001B02DC">
            <w:pPr>
              <w:jc w:val="both"/>
            </w:pPr>
            <w:r>
              <w:rPr>
                <w:szCs w:val="28"/>
              </w:rPr>
              <w:t>Станіславського</w:t>
            </w:r>
          </w:p>
        </w:tc>
      </w:tr>
      <w:tr w:rsidR="006F571D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23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ЗЗСО № 25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Гордіюк</w:t>
            </w:r>
            <w:proofErr w:type="spellEnd"/>
            <w:r>
              <w:rPr>
                <w:szCs w:val="28"/>
              </w:rPr>
              <w:t xml:space="preserve"> (№ 27, № 31, № 33а)</w:t>
            </w:r>
          </w:p>
          <w:p w:rsidR="006F571D" w:rsidRDefault="006F571D" w:rsidP="001B02D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Зацепи</w:t>
            </w:r>
            <w:proofErr w:type="spellEnd"/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Конякіна</w:t>
            </w:r>
            <w:proofErr w:type="spellEnd"/>
            <w:r>
              <w:rPr>
                <w:szCs w:val="28"/>
              </w:rPr>
              <w:t xml:space="preserve"> (непарна сторона № 7 – № 27)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Кравчука (№ 1 – № 11 непарна сторона)</w:t>
            </w:r>
          </w:p>
          <w:p w:rsidR="006F571D" w:rsidRPr="000A7B6B" w:rsidRDefault="006F571D" w:rsidP="001B02DC">
            <w:pPr>
              <w:jc w:val="both"/>
            </w:pPr>
            <w:r>
              <w:rPr>
                <w:szCs w:val="28"/>
              </w:rPr>
              <w:t>Федорова</w:t>
            </w:r>
          </w:p>
        </w:tc>
      </w:tr>
      <w:tr w:rsidR="006F571D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24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</w:pPr>
            <w:r>
              <w:rPr>
                <w:szCs w:val="28"/>
              </w:rPr>
              <w:t>ЗЗСО № 26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Pr="006A662A" w:rsidRDefault="006F571D" w:rsidP="001B02DC">
            <w:pPr>
              <w:jc w:val="both"/>
            </w:pPr>
            <w:r w:rsidRPr="006A662A">
              <w:rPr>
                <w:szCs w:val="28"/>
              </w:rPr>
              <w:t>Воїнів-афганців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Конякіна</w:t>
            </w:r>
            <w:proofErr w:type="spellEnd"/>
            <w:r>
              <w:rPr>
                <w:szCs w:val="28"/>
              </w:rPr>
              <w:t xml:space="preserve"> (з № 29 до кінця)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Кравчука (з № 13 до кінця)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Соборності (парна сторона з № 30 до кінця)</w:t>
            </w:r>
          </w:p>
        </w:tc>
      </w:tr>
      <w:tr w:rsidR="006F571D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ЗЗСО № 27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both"/>
            </w:pPr>
            <w:r>
              <w:rPr>
                <w:szCs w:val="28"/>
              </w:rPr>
              <w:t>Агатангела Кримського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В’ячеслава Чорновола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Дмитра </w:t>
            </w:r>
            <w:proofErr w:type="spellStart"/>
            <w:r>
              <w:rPr>
                <w:szCs w:val="28"/>
              </w:rPr>
              <w:t>Іващенка</w:t>
            </w:r>
            <w:proofErr w:type="spellEnd"/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>Олеся Гончара</w:t>
            </w:r>
          </w:p>
          <w:p w:rsidR="006F571D" w:rsidRDefault="006F571D" w:rsidP="001B02DC">
            <w:pPr>
              <w:jc w:val="both"/>
            </w:pPr>
            <w:r>
              <w:rPr>
                <w:szCs w:val="28"/>
              </w:rPr>
              <w:t xml:space="preserve">Карпенка-Карого (від </w:t>
            </w:r>
            <w:proofErr w:type="spellStart"/>
            <w:r>
              <w:rPr>
                <w:szCs w:val="28"/>
              </w:rPr>
              <w:t>пр-ту</w:t>
            </w:r>
            <w:proofErr w:type="spellEnd"/>
            <w:r>
              <w:rPr>
                <w:szCs w:val="28"/>
              </w:rPr>
              <w:t xml:space="preserve"> Соборності до вул. Петра </w:t>
            </w:r>
            <w:proofErr w:type="spellStart"/>
            <w:r>
              <w:rPr>
                <w:szCs w:val="28"/>
              </w:rPr>
              <w:t>Маха</w:t>
            </w:r>
            <w:proofErr w:type="spellEnd"/>
            <w:r>
              <w:rPr>
                <w:szCs w:val="28"/>
              </w:rPr>
              <w:t>)</w:t>
            </w:r>
          </w:p>
          <w:p w:rsidR="006F571D" w:rsidRDefault="006F571D" w:rsidP="001B02DC">
            <w:pPr>
              <w:jc w:val="both"/>
            </w:pPr>
            <w:proofErr w:type="spellStart"/>
            <w:r>
              <w:rPr>
                <w:szCs w:val="28"/>
              </w:rPr>
              <w:t>Липинського</w:t>
            </w:r>
            <w:proofErr w:type="spellEnd"/>
          </w:p>
          <w:p w:rsidR="006F571D" w:rsidRPr="006A662A" w:rsidRDefault="006F571D" w:rsidP="001B02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Сухомлинського</w:t>
            </w:r>
          </w:p>
        </w:tc>
      </w:tr>
      <w:tr w:rsidR="006F571D" w:rsidRPr="002B0AF0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ЗЗСО № 29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Pr="006A662A" w:rsidRDefault="006F571D" w:rsidP="001B02DC">
            <w:pPr>
              <w:jc w:val="both"/>
              <w:rPr>
                <w:szCs w:val="28"/>
              </w:rPr>
            </w:pPr>
            <w:r w:rsidRPr="00444CA4">
              <w:rPr>
                <w:szCs w:val="28"/>
              </w:rPr>
              <w:t>с.</w:t>
            </w:r>
            <w:r>
              <w:rPr>
                <w:szCs w:val="28"/>
              </w:rPr>
              <w:t> </w:t>
            </w:r>
            <w:r w:rsidRPr="00444CA4">
              <w:rPr>
                <w:szCs w:val="28"/>
              </w:rPr>
              <w:t>Дачне, с.</w:t>
            </w:r>
            <w:r>
              <w:rPr>
                <w:szCs w:val="28"/>
              </w:rPr>
              <w:t> </w:t>
            </w:r>
            <w:r w:rsidRPr="00444CA4">
              <w:rPr>
                <w:szCs w:val="28"/>
              </w:rPr>
              <w:t>Жабка, с.</w:t>
            </w:r>
            <w:r>
              <w:rPr>
                <w:szCs w:val="28"/>
              </w:rPr>
              <w:t> </w:t>
            </w:r>
            <w:r w:rsidRPr="00444CA4">
              <w:rPr>
                <w:szCs w:val="28"/>
              </w:rPr>
              <w:t>Прилуцьке,</w:t>
            </w:r>
            <w:r>
              <w:rPr>
                <w:szCs w:val="28"/>
              </w:rPr>
              <w:t xml:space="preserve"> </w:t>
            </w:r>
            <w:proofErr w:type="spellStart"/>
            <w:r w:rsidRPr="00444CA4">
              <w:rPr>
                <w:szCs w:val="28"/>
              </w:rPr>
              <w:t>с.</w:t>
            </w:r>
            <w:r>
              <w:rPr>
                <w:szCs w:val="28"/>
              </w:rPr>
              <w:t> </w:t>
            </w:r>
            <w:r w:rsidRPr="00444CA4">
              <w:rPr>
                <w:szCs w:val="28"/>
              </w:rPr>
              <w:t>Сапог</w:t>
            </w:r>
            <w:proofErr w:type="spellEnd"/>
            <w:r w:rsidRPr="00444CA4">
              <w:rPr>
                <w:szCs w:val="28"/>
              </w:rPr>
              <w:t>ове</w:t>
            </w:r>
          </w:p>
        </w:tc>
      </w:tr>
      <w:tr w:rsidR="006F571D" w:rsidRPr="002B0AF0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ЗЗСО № 30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Pr="006A662A" w:rsidRDefault="006F571D" w:rsidP="001B02DC">
            <w:pPr>
              <w:jc w:val="both"/>
              <w:rPr>
                <w:szCs w:val="28"/>
              </w:rPr>
            </w:pPr>
            <w:proofErr w:type="spellStart"/>
            <w:r w:rsidRPr="002B0AF0">
              <w:rPr>
                <w:szCs w:val="28"/>
              </w:rPr>
              <w:t>с. Богол</w:t>
            </w:r>
            <w:proofErr w:type="spellEnd"/>
            <w:r w:rsidRPr="002B0AF0">
              <w:rPr>
                <w:szCs w:val="28"/>
              </w:rPr>
              <w:t xml:space="preserve">юби. с. Тарасове, </w:t>
            </w:r>
            <w:proofErr w:type="spellStart"/>
            <w:r w:rsidRPr="002B0AF0">
              <w:rPr>
                <w:szCs w:val="28"/>
              </w:rPr>
              <w:t>с. Зміїн</w:t>
            </w:r>
            <w:proofErr w:type="spellEnd"/>
            <w:r w:rsidRPr="002B0AF0">
              <w:rPr>
                <w:szCs w:val="28"/>
              </w:rPr>
              <w:t>ець   (вул. Медична, вул. Першотравнева,            вул. Щастя)</w:t>
            </w:r>
          </w:p>
        </w:tc>
      </w:tr>
      <w:tr w:rsidR="006F571D" w:rsidRPr="002B0AF0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ЗЗСО № 31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Pr="006A662A" w:rsidRDefault="006F571D" w:rsidP="001B02DC">
            <w:pPr>
              <w:ind w:firstLine="34"/>
              <w:jc w:val="both"/>
              <w:rPr>
                <w:szCs w:val="28"/>
              </w:rPr>
            </w:pPr>
            <w:proofErr w:type="spellStart"/>
            <w:r w:rsidRPr="003C5CBC">
              <w:rPr>
                <w:szCs w:val="28"/>
              </w:rPr>
              <w:t>с. Жиди</w:t>
            </w:r>
            <w:proofErr w:type="spellEnd"/>
            <w:r w:rsidRPr="003C5CBC">
              <w:rPr>
                <w:szCs w:val="28"/>
              </w:rPr>
              <w:t xml:space="preserve">чин, </w:t>
            </w:r>
            <w:proofErr w:type="spellStart"/>
            <w:r w:rsidRPr="003C5CBC">
              <w:rPr>
                <w:szCs w:val="28"/>
              </w:rPr>
              <w:t>с. Липл</w:t>
            </w:r>
            <w:proofErr w:type="spellEnd"/>
            <w:r w:rsidRPr="003C5CBC">
              <w:rPr>
                <w:szCs w:val="28"/>
              </w:rPr>
              <w:t xml:space="preserve">яни, с. Небіжка, с. Озерце, </w:t>
            </w:r>
            <w:proofErr w:type="spellStart"/>
            <w:r w:rsidRPr="003C5CBC">
              <w:rPr>
                <w:szCs w:val="28"/>
              </w:rPr>
              <w:t>с. Куль</w:t>
            </w:r>
            <w:proofErr w:type="spellEnd"/>
            <w:r w:rsidRPr="003C5CBC">
              <w:rPr>
                <w:szCs w:val="28"/>
              </w:rPr>
              <w:t>чин (із 5 класу)</w:t>
            </w:r>
          </w:p>
        </w:tc>
      </w:tr>
      <w:tr w:rsidR="006F571D" w:rsidRPr="002B0AF0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ЗЗСО № 32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Pr="003C5CBC" w:rsidRDefault="006F571D" w:rsidP="001B02DC">
            <w:pPr>
              <w:ind w:firstLine="34"/>
              <w:jc w:val="both"/>
              <w:rPr>
                <w:szCs w:val="28"/>
              </w:rPr>
            </w:pPr>
            <w:r w:rsidRPr="003C5CBC">
              <w:rPr>
                <w:szCs w:val="28"/>
              </w:rPr>
              <w:t>с. Анто</w:t>
            </w:r>
            <w:r>
              <w:rPr>
                <w:szCs w:val="28"/>
              </w:rPr>
              <w:t xml:space="preserve">нівка, </w:t>
            </w:r>
            <w:proofErr w:type="spellStart"/>
            <w:r>
              <w:rPr>
                <w:szCs w:val="28"/>
              </w:rPr>
              <w:t>с. Богуші</w:t>
            </w:r>
            <w:proofErr w:type="spellEnd"/>
            <w:r>
              <w:rPr>
                <w:szCs w:val="28"/>
              </w:rPr>
              <w:t xml:space="preserve">вка, </w:t>
            </w:r>
            <w:proofErr w:type="spellStart"/>
            <w:r>
              <w:rPr>
                <w:szCs w:val="28"/>
              </w:rPr>
              <w:t>с. Великий </w:t>
            </w:r>
            <w:r w:rsidRPr="003C5CBC">
              <w:rPr>
                <w:szCs w:val="28"/>
              </w:rPr>
              <w:t>Омеля</w:t>
            </w:r>
            <w:proofErr w:type="spellEnd"/>
            <w:r w:rsidRPr="003C5CBC">
              <w:rPr>
                <w:szCs w:val="28"/>
              </w:rPr>
              <w:t>ни</w:t>
            </w:r>
            <w:r>
              <w:rPr>
                <w:szCs w:val="28"/>
              </w:rPr>
              <w:t xml:space="preserve">к, </w:t>
            </w:r>
            <w:proofErr w:type="spellStart"/>
            <w:r>
              <w:rPr>
                <w:szCs w:val="28"/>
              </w:rPr>
              <w:t>с. Всеволоді</w:t>
            </w:r>
            <w:proofErr w:type="spellEnd"/>
            <w:r>
              <w:rPr>
                <w:szCs w:val="28"/>
              </w:rPr>
              <w:t xml:space="preserve">вка, </w:t>
            </w:r>
            <w:proofErr w:type="spellStart"/>
            <w:r w:rsidRPr="003C5CBC">
              <w:rPr>
                <w:szCs w:val="28"/>
              </w:rPr>
              <w:lastRenderedPageBreak/>
              <w:t>с. Забор</w:t>
            </w:r>
            <w:proofErr w:type="spellEnd"/>
            <w:r w:rsidRPr="003C5CBC">
              <w:rPr>
                <w:szCs w:val="28"/>
              </w:rPr>
              <w:t>оль, с. Олександрівка,</w:t>
            </w:r>
          </w:p>
          <w:p w:rsidR="006F571D" w:rsidRPr="006A662A" w:rsidRDefault="006F571D" w:rsidP="001B02DC">
            <w:pPr>
              <w:jc w:val="both"/>
              <w:rPr>
                <w:szCs w:val="28"/>
              </w:rPr>
            </w:pPr>
            <w:r w:rsidRPr="003C5CBC">
              <w:rPr>
                <w:szCs w:val="28"/>
              </w:rPr>
              <w:t xml:space="preserve">м. Луцьк </w:t>
            </w:r>
            <w:r w:rsidRPr="00D03291">
              <w:rPr>
                <w:szCs w:val="28"/>
              </w:rPr>
              <w:t>(вул. Володимирська №№ 95, 95 А, 96, 97, 99, 101, 102, 103, 105, 107, 108, 109, 110)</w:t>
            </w:r>
          </w:p>
        </w:tc>
      </w:tr>
      <w:tr w:rsidR="006F571D" w:rsidRPr="002B0AF0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ЗЗСО № 34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Pr="006A662A" w:rsidRDefault="006F571D" w:rsidP="001B02DC">
            <w:pPr>
              <w:jc w:val="both"/>
              <w:rPr>
                <w:szCs w:val="28"/>
              </w:rPr>
            </w:pPr>
            <w:proofErr w:type="spellStart"/>
            <w:r w:rsidRPr="003C5CBC">
              <w:rPr>
                <w:szCs w:val="28"/>
              </w:rPr>
              <w:t>с. Бр</w:t>
            </w:r>
            <w:proofErr w:type="spellEnd"/>
            <w:r w:rsidRPr="003C5CBC">
              <w:rPr>
                <w:szCs w:val="28"/>
              </w:rPr>
              <w:t xml:space="preserve">ище, с. Буків, </w:t>
            </w:r>
            <w:proofErr w:type="spellStart"/>
            <w:r w:rsidRPr="003C5CBC">
              <w:rPr>
                <w:szCs w:val="28"/>
              </w:rPr>
              <w:t>с. Зміїн</w:t>
            </w:r>
            <w:proofErr w:type="spellEnd"/>
            <w:r w:rsidRPr="003C5CBC">
              <w:rPr>
                <w:szCs w:val="28"/>
              </w:rPr>
              <w:t xml:space="preserve">ець,                        </w:t>
            </w:r>
            <w:proofErr w:type="spellStart"/>
            <w:r w:rsidRPr="003C5CBC">
              <w:rPr>
                <w:szCs w:val="28"/>
              </w:rPr>
              <w:t>с. Княгини</w:t>
            </w:r>
            <w:proofErr w:type="spellEnd"/>
            <w:r w:rsidRPr="003C5CBC">
              <w:rPr>
                <w:szCs w:val="28"/>
              </w:rPr>
              <w:t xml:space="preserve">нок, </w:t>
            </w:r>
            <w:proofErr w:type="spellStart"/>
            <w:r w:rsidRPr="003C5CBC">
              <w:rPr>
                <w:szCs w:val="28"/>
              </w:rPr>
              <w:t>с. Мил</w:t>
            </w:r>
            <w:proofErr w:type="spellEnd"/>
            <w:r w:rsidRPr="003C5CBC">
              <w:rPr>
                <w:szCs w:val="28"/>
              </w:rPr>
              <w:t xml:space="preserve">уші, </w:t>
            </w:r>
            <w:proofErr w:type="spellStart"/>
            <w:r w:rsidRPr="003C5CBC">
              <w:rPr>
                <w:szCs w:val="28"/>
              </w:rPr>
              <w:t>с. </w:t>
            </w:r>
            <w:r>
              <w:rPr>
                <w:szCs w:val="28"/>
              </w:rPr>
              <w:t>Милу</w:t>
            </w:r>
            <w:proofErr w:type="spellEnd"/>
            <w:r>
              <w:rPr>
                <w:szCs w:val="28"/>
              </w:rPr>
              <w:t xml:space="preserve">шин, </w:t>
            </w:r>
            <w:r w:rsidRPr="003C5CBC">
              <w:rPr>
                <w:szCs w:val="28"/>
              </w:rPr>
              <w:t>с.</w:t>
            </w:r>
            <w:r>
              <w:rPr>
                <w:szCs w:val="28"/>
              </w:rPr>
              <w:t> </w:t>
            </w:r>
            <w:r w:rsidRPr="003C5CBC">
              <w:rPr>
                <w:szCs w:val="28"/>
              </w:rPr>
              <w:t>Сирники</w:t>
            </w:r>
          </w:p>
        </w:tc>
      </w:tr>
      <w:tr w:rsidR="006F571D" w:rsidRPr="002B0AF0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ЗСО № 35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Pr="006A662A" w:rsidRDefault="006F571D" w:rsidP="001B02DC">
            <w:pPr>
              <w:jc w:val="both"/>
              <w:rPr>
                <w:szCs w:val="28"/>
              </w:rPr>
            </w:pPr>
            <w:r w:rsidRPr="003C5CBC">
              <w:rPr>
                <w:szCs w:val="28"/>
              </w:rPr>
              <w:t>с. Клепачів</w:t>
            </w:r>
          </w:p>
        </w:tc>
      </w:tr>
      <w:tr w:rsidR="006F571D" w:rsidRPr="002B0AF0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ЗО № 36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Pr="003C5CBC" w:rsidRDefault="006F571D" w:rsidP="001B02DC">
            <w:pPr>
              <w:jc w:val="both"/>
              <w:rPr>
                <w:szCs w:val="28"/>
              </w:rPr>
            </w:pPr>
            <w:r w:rsidRPr="003C5CBC">
              <w:rPr>
                <w:szCs w:val="28"/>
              </w:rPr>
              <w:t xml:space="preserve">с. </w:t>
            </w:r>
            <w:proofErr w:type="spellStart"/>
            <w:r w:rsidRPr="003C5CBC">
              <w:rPr>
                <w:szCs w:val="28"/>
              </w:rPr>
              <w:t>Кульчин</w:t>
            </w:r>
            <w:proofErr w:type="spellEnd"/>
          </w:p>
        </w:tc>
      </w:tr>
      <w:tr w:rsidR="006F571D" w:rsidRPr="002B0AF0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ЗЗСО № 37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Pr="003C5CBC" w:rsidRDefault="006F571D" w:rsidP="001B02DC">
            <w:pPr>
              <w:jc w:val="both"/>
              <w:rPr>
                <w:szCs w:val="28"/>
              </w:rPr>
            </w:pPr>
            <w:r w:rsidRPr="003C5CBC">
              <w:rPr>
                <w:szCs w:val="28"/>
              </w:rPr>
              <w:t xml:space="preserve">с. Городок, </w:t>
            </w:r>
            <w:proofErr w:type="spellStart"/>
            <w:r w:rsidRPr="003C5CBC">
              <w:rPr>
                <w:szCs w:val="28"/>
              </w:rPr>
              <w:t>с. Одер</w:t>
            </w:r>
            <w:proofErr w:type="spellEnd"/>
            <w:r w:rsidRPr="003C5CBC">
              <w:rPr>
                <w:szCs w:val="28"/>
              </w:rPr>
              <w:t>ади, с. Сьомаки</w:t>
            </w:r>
          </w:p>
        </w:tc>
      </w:tr>
      <w:tr w:rsidR="006F571D" w:rsidRPr="00B025E9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ЗЗСО № 38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Pr="003C5CBC" w:rsidRDefault="006F571D" w:rsidP="001B02DC">
            <w:pPr>
              <w:jc w:val="both"/>
              <w:rPr>
                <w:szCs w:val="28"/>
              </w:rPr>
            </w:pPr>
            <w:proofErr w:type="spellStart"/>
            <w:r w:rsidRPr="003C5CBC">
              <w:rPr>
                <w:szCs w:val="28"/>
              </w:rPr>
              <w:t>с. Бр</w:t>
            </w:r>
            <w:proofErr w:type="spellEnd"/>
            <w:r w:rsidRPr="003C5CBC">
              <w:rPr>
                <w:szCs w:val="28"/>
              </w:rPr>
              <w:t xml:space="preserve">ище, </w:t>
            </w:r>
            <w:proofErr w:type="spellStart"/>
            <w:r w:rsidRPr="003C5CBC">
              <w:rPr>
                <w:szCs w:val="28"/>
              </w:rPr>
              <w:t>с. Іванч</w:t>
            </w:r>
            <w:proofErr w:type="spellEnd"/>
            <w:r w:rsidRPr="003C5CBC">
              <w:rPr>
                <w:szCs w:val="28"/>
              </w:rPr>
              <w:t xml:space="preserve">иці, </w:t>
            </w:r>
            <w:proofErr w:type="spellStart"/>
            <w:r w:rsidRPr="003C5CBC">
              <w:rPr>
                <w:szCs w:val="28"/>
              </w:rPr>
              <w:t>с. Моташі</w:t>
            </w:r>
            <w:proofErr w:type="spellEnd"/>
            <w:r w:rsidRPr="003C5CBC">
              <w:rPr>
                <w:szCs w:val="28"/>
              </w:rPr>
              <w:t xml:space="preserve">вка, </w:t>
            </w:r>
            <w:proofErr w:type="spellStart"/>
            <w:r w:rsidRPr="008529F9">
              <w:rPr>
                <w:szCs w:val="28"/>
              </w:rPr>
              <w:t>смт Ро</w:t>
            </w:r>
            <w:proofErr w:type="spellEnd"/>
            <w:r w:rsidRPr="008529F9">
              <w:rPr>
                <w:szCs w:val="28"/>
              </w:rPr>
              <w:t>кині</w:t>
            </w:r>
            <w:r w:rsidRPr="003C5CBC">
              <w:rPr>
                <w:szCs w:val="28"/>
              </w:rPr>
              <w:t xml:space="preserve">, </w:t>
            </w:r>
            <w:proofErr w:type="spellStart"/>
            <w:r w:rsidRPr="003C5CBC">
              <w:rPr>
                <w:szCs w:val="28"/>
              </w:rPr>
              <w:t>с. Озде</w:t>
            </w:r>
            <w:proofErr w:type="spellEnd"/>
            <w:r w:rsidRPr="003C5CBC">
              <w:rPr>
                <w:szCs w:val="28"/>
              </w:rPr>
              <w:t>ніж</w:t>
            </w:r>
          </w:p>
        </w:tc>
      </w:tr>
      <w:tr w:rsidR="006F571D" w:rsidRPr="002B0AF0" w:rsidTr="001B02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71D" w:rsidRDefault="006F571D" w:rsidP="001B0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ЗСО № 39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1D" w:rsidRPr="003C5CBC" w:rsidRDefault="006F571D" w:rsidP="001B02DC">
            <w:pPr>
              <w:jc w:val="both"/>
              <w:rPr>
                <w:szCs w:val="28"/>
              </w:rPr>
            </w:pPr>
            <w:proofErr w:type="spellStart"/>
            <w:r w:rsidRPr="003C5CBC">
              <w:rPr>
                <w:szCs w:val="28"/>
              </w:rPr>
              <w:t>с. Заболо</w:t>
            </w:r>
            <w:proofErr w:type="spellEnd"/>
            <w:r w:rsidRPr="003C5CBC">
              <w:rPr>
                <w:szCs w:val="28"/>
              </w:rPr>
              <w:t xml:space="preserve">тці, </w:t>
            </w:r>
            <w:proofErr w:type="spellStart"/>
            <w:r w:rsidRPr="003C5CBC">
              <w:rPr>
                <w:szCs w:val="28"/>
              </w:rPr>
              <w:t>с. Охо</w:t>
            </w:r>
            <w:proofErr w:type="spellEnd"/>
            <w:r w:rsidRPr="003C5CBC">
              <w:rPr>
                <w:szCs w:val="28"/>
              </w:rPr>
              <w:t xml:space="preserve">тин, </w:t>
            </w:r>
            <w:proofErr w:type="spellStart"/>
            <w:r w:rsidRPr="003C5CBC">
              <w:rPr>
                <w:szCs w:val="28"/>
              </w:rPr>
              <w:t>с. Шеп</w:t>
            </w:r>
            <w:proofErr w:type="spellEnd"/>
            <w:r w:rsidRPr="003C5CBC">
              <w:rPr>
                <w:szCs w:val="28"/>
              </w:rPr>
              <w:t>ель</w:t>
            </w:r>
          </w:p>
        </w:tc>
      </w:tr>
    </w:tbl>
    <w:p w:rsidR="006F571D" w:rsidRDefault="006F571D" w:rsidP="006F571D">
      <w:pPr>
        <w:rPr>
          <w:szCs w:val="28"/>
        </w:rPr>
      </w:pPr>
    </w:p>
    <w:p w:rsidR="006F571D" w:rsidRDefault="006F571D" w:rsidP="006F571D">
      <w:pPr>
        <w:jc w:val="both"/>
        <w:rPr>
          <w:szCs w:val="28"/>
        </w:rPr>
      </w:pPr>
    </w:p>
    <w:p w:rsidR="006F571D" w:rsidRDefault="006F571D" w:rsidP="006F571D">
      <w:pPr>
        <w:jc w:val="both"/>
      </w:pPr>
      <w:r>
        <w:rPr>
          <w:szCs w:val="28"/>
        </w:rPr>
        <w:t>Заступник міського голови,</w:t>
      </w:r>
    </w:p>
    <w:p w:rsidR="006F571D" w:rsidRDefault="006F571D" w:rsidP="006F571D">
      <w:pPr>
        <w:jc w:val="both"/>
        <w:rPr>
          <w:szCs w:val="28"/>
        </w:rPr>
      </w:pPr>
      <w:r>
        <w:rPr>
          <w:szCs w:val="28"/>
        </w:rPr>
        <w:t>керуючий справами виконкому                                                  Юрій ВЕРБИЧ</w:t>
      </w:r>
    </w:p>
    <w:p w:rsidR="006F571D" w:rsidRDefault="006F571D" w:rsidP="006F571D">
      <w:pPr>
        <w:jc w:val="both"/>
      </w:pPr>
    </w:p>
    <w:p w:rsidR="006F571D" w:rsidRDefault="006F571D" w:rsidP="006F571D">
      <w:pPr>
        <w:jc w:val="both"/>
      </w:pPr>
    </w:p>
    <w:p w:rsidR="006F571D" w:rsidRPr="0008058D" w:rsidRDefault="006F571D" w:rsidP="006F571D">
      <w:pPr>
        <w:jc w:val="both"/>
      </w:pPr>
      <w:r>
        <w:t>Бондар 724 800</w:t>
      </w:r>
    </w:p>
    <w:p w:rsidR="006F571D" w:rsidRPr="008154E2" w:rsidRDefault="006F571D" w:rsidP="006F571D">
      <w:pPr>
        <w:jc w:val="both"/>
      </w:pPr>
    </w:p>
    <w:p w:rsidR="00B97CC4" w:rsidRPr="004A1086" w:rsidRDefault="00B97CC4" w:rsidP="00181495">
      <w:pPr>
        <w:ind w:right="4309"/>
        <w:jc w:val="both"/>
        <w:rPr>
          <w:szCs w:val="28"/>
        </w:rPr>
      </w:pPr>
      <w:bookmarkStart w:id="0" w:name="_GoBack"/>
      <w:bookmarkEnd w:id="0"/>
    </w:p>
    <w:sectPr w:rsidR="00B97CC4" w:rsidRPr="004A1086" w:rsidSect="004A5C68">
      <w:headerReference w:type="even" r:id="rId11"/>
      <w:headerReference w:type="default" r:id="rId12"/>
      <w:pgSz w:w="11907" w:h="16840" w:code="9"/>
      <w:pgMar w:top="567" w:right="567" w:bottom="1560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5E" w:rsidRDefault="0078775E">
      <w:r>
        <w:separator/>
      </w:r>
    </w:p>
  </w:endnote>
  <w:endnote w:type="continuationSeparator" w:id="0">
    <w:p w:rsidR="0078775E" w:rsidRDefault="007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5E" w:rsidRDefault="0078775E">
      <w:r>
        <w:separator/>
      </w:r>
    </w:p>
  </w:footnote>
  <w:footnote w:type="continuationSeparator" w:id="0">
    <w:p w:rsidR="0078775E" w:rsidRDefault="0078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36" w:rsidRDefault="00207536" w:rsidP="00F475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7536" w:rsidRDefault="002075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36" w:rsidRDefault="00207536" w:rsidP="00F475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571D">
      <w:rPr>
        <w:rStyle w:val="a4"/>
        <w:noProof/>
      </w:rPr>
      <w:t>18</w:t>
    </w:r>
    <w:r>
      <w:rPr>
        <w:rStyle w:val="a4"/>
      </w:rPr>
      <w:fldChar w:fldCharType="end"/>
    </w:r>
  </w:p>
  <w:p w:rsidR="00207536" w:rsidRPr="002720C2" w:rsidRDefault="00207536">
    <w:pPr>
      <w:pStyle w:val="a3"/>
      <w:rPr>
        <w:sz w:val="16"/>
        <w:szCs w:val="16"/>
      </w:rPr>
    </w:pPr>
  </w:p>
  <w:p w:rsidR="00207536" w:rsidRPr="00230A6A" w:rsidRDefault="00207536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871"/>
        </w:tabs>
        <w:ind w:left="871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ED70B8B"/>
    <w:multiLevelType w:val="hybridMultilevel"/>
    <w:tmpl w:val="432417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B41C2"/>
    <w:multiLevelType w:val="hybridMultilevel"/>
    <w:tmpl w:val="17AC6B60"/>
    <w:lvl w:ilvl="0" w:tplc="6100BAD6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0A567D5"/>
    <w:multiLevelType w:val="hybridMultilevel"/>
    <w:tmpl w:val="6094A498"/>
    <w:lvl w:ilvl="0" w:tplc="13062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094A87"/>
    <w:multiLevelType w:val="hybridMultilevel"/>
    <w:tmpl w:val="F216005E"/>
    <w:lvl w:ilvl="0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>
    <w:nsid w:val="4149424C"/>
    <w:multiLevelType w:val="singleLevel"/>
    <w:tmpl w:val="2C147554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</w:abstractNum>
  <w:abstractNum w:abstractNumId="8">
    <w:nsid w:val="555C783A"/>
    <w:multiLevelType w:val="hybridMultilevel"/>
    <w:tmpl w:val="3E246D60"/>
    <w:lvl w:ilvl="0" w:tplc="20CC93A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FFB5F5B"/>
    <w:multiLevelType w:val="hybridMultilevel"/>
    <w:tmpl w:val="CED0B342"/>
    <w:lvl w:ilvl="0" w:tplc="5E682A72">
      <w:start w:val="1"/>
      <w:numFmt w:val="decimal"/>
      <w:lvlText w:val="%1."/>
      <w:lvlJc w:val="left"/>
      <w:pPr>
        <w:ind w:left="305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F8CCFE4">
      <w:numFmt w:val="bullet"/>
      <w:lvlText w:val="•"/>
      <w:lvlJc w:val="left"/>
      <w:pPr>
        <w:ind w:left="1246" w:hanging="280"/>
      </w:pPr>
      <w:rPr>
        <w:rFonts w:hint="default"/>
        <w:lang w:val="uk-UA" w:eastAsia="en-US" w:bidi="ar-SA"/>
      </w:rPr>
    </w:lvl>
    <w:lvl w:ilvl="2" w:tplc="E982E286">
      <w:numFmt w:val="bullet"/>
      <w:lvlText w:val="•"/>
      <w:lvlJc w:val="left"/>
      <w:pPr>
        <w:ind w:left="2193" w:hanging="280"/>
      </w:pPr>
      <w:rPr>
        <w:rFonts w:hint="default"/>
        <w:lang w:val="uk-UA" w:eastAsia="en-US" w:bidi="ar-SA"/>
      </w:rPr>
    </w:lvl>
    <w:lvl w:ilvl="3" w:tplc="ED6E4236">
      <w:numFmt w:val="bullet"/>
      <w:lvlText w:val="•"/>
      <w:lvlJc w:val="left"/>
      <w:pPr>
        <w:ind w:left="3140" w:hanging="280"/>
      </w:pPr>
      <w:rPr>
        <w:rFonts w:hint="default"/>
        <w:lang w:val="uk-UA" w:eastAsia="en-US" w:bidi="ar-SA"/>
      </w:rPr>
    </w:lvl>
    <w:lvl w:ilvl="4" w:tplc="982C37DA">
      <w:numFmt w:val="bullet"/>
      <w:lvlText w:val="•"/>
      <w:lvlJc w:val="left"/>
      <w:pPr>
        <w:ind w:left="4086" w:hanging="280"/>
      </w:pPr>
      <w:rPr>
        <w:rFonts w:hint="default"/>
        <w:lang w:val="uk-UA" w:eastAsia="en-US" w:bidi="ar-SA"/>
      </w:rPr>
    </w:lvl>
    <w:lvl w:ilvl="5" w:tplc="1180DA8A">
      <w:numFmt w:val="bullet"/>
      <w:lvlText w:val="•"/>
      <w:lvlJc w:val="left"/>
      <w:pPr>
        <w:ind w:left="5033" w:hanging="280"/>
      </w:pPr>
      <w:rPr>
        <w:rFonts w:hint="default"/>
        <w:lang w:val="uk-UA" w:eastAsia="en-US" w:bidi="ar-SA"/>
      </w:rPr>
    </w:lvl>
    <w:lvl w:ilvl="6" w:tplc="71D4312A">
      <w:numFmt w:val="bullet"/>
      <w:lvlText w:val="•"/>
      <w:lvlJc w:val="left"/>
      <w:pPr>
        <w:ind w:left="5980" w:hanging="280"/>
      </w:pPr>
      <w:rPr>
        <w:rFonts w:hint="default"/>
        <w:lang w:val="uk-UA" w:eastAsia="en-US" w:bidi="ar-SA"/>
      </w:rPr>
    </w:lvl>
    <w:lvl w:ilvl="7" w:tplc="A4549DF2">
      <w:numFmt w:val="bullet"/>
      <w:lvlText w:val="•"/>
      <w:lvlJc w:val="left"/>
      <w:pPr>
        <w:ind w:left="6926" w:hanging="280"/>
      </w:pPr>
      <w:rPr>
        <w:rFonts w:hint="default"/>
        <w:lang w:val="uk-UA" w:eastAsia="en-US" w:bidi="ar-SA"/>
      </w:rPr>
    </w:lvl>
    <w:lvl w:ilvl="8" w:tplc="F68604EE">
      <w:numFmt w:val="bullet"/>
      <w:lvlText w:val="•"/>
      <w:lvlJc w:val="left"/>
      <w:pPr>
        <w:ind w:left="7873" w:hanging="280"/>
      </w:pPr>
      <w:rPr>
        <w:rFonts w:hint="default"/>
        <w:lang w:val="uk-UA" w:eastAsia="en-US" w:bidi="ar-SA"/>
      </w:rPr>
    </w:lvl>
  </w:abstractNum>
  <w:abstractNum w:abstractNumId="10">
    <w:nsid w:val="70EE35EC"/>
    <w:multiLevelType w:val="hybridMultilevel"/>
    <w:tmpl w:val="A1B4F08A"/>
    <w:lvl w:ilvl="0" w:tplc="07F485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BCF14E2"/>
    <w:multiLevelType w:val="hybridMultilevel"/>
    <w:tmpl w:val="714E4F32"/>
    <w:lvl w:ilvl="0" w:tplc="6422EC1C">
      <w:start w:val="3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2">
    <w:nsid w:val="7F8C7457"/>
    <w:multiLevelType w:val="hybridMultilevel"/>
    <w:tmpl w:val="052A75F8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03"/>
    <w:rsid w:val="0000147B"/>
    <w:rsid w:val="00001727"/>
    <w:rsid w:val="00001844"/>
    <w:rsid w:val="00006C9D"/>
    <w:rsid w:val="00006FDD"/>
    <w:rsid w:val="000136A5"/>
    <w:rsid w:val="000139D9"/>
    <w:rsid w:val="00014CF2"/>
    <w:rsid w:val="00015FF0"/>
    <w:rsid w:val="00021309"/>
    <w:rsid w:val="00021749"/>
    <w:rsid w:val="00021C95"/>
    <w:rsid w:val="00023E7C"/>
    <w:rsid w:val="00027916"/>
    <w:rsid w:val="00030C8E"/>
    <w:rsid w:val="0003152A"/>
    <w:rsid w:val="00032C5D"/>
    <w:rsid w:val="0003334F"/>
    <w:rsid w:val="00034D4A"/>
    <w:rsid w:val="00042603"/>
    <w:rsid w:val="00043352"/>
    <w:rsid w:val="000449C2"/>
    <w:rsid w:val="00044DF4"/>
    <w:rsid w:val="00046520"/>
    <w:rsid w:val="0004678A"/>
    <w:rsid w:val="00046E96"/>
    <w:rsid w:val="000473D1"/>
    <w:rsid w:val="00050661"/>
    <w:rsid w:val="000509A5"/>
    <w:rsid w:val="00052851"/>
    <w:rsid w:val="00056124"/>
    <w:rsid w:val="00056663"/>
    <w:rsid w:val="00056AF1"/>
    <w:rsid w:val="000608D6"/>
    <w:rsid w:val="00060D01"/>
    <w:rsid w:val="0006413F"/>
    <w:rsid w:val="00064D87"/>
    <w:rsid w:val="00066E49"/>
    <w:rsid w:val="00067F3A"/>
    <w:rsid w:val="00067F9F"/>
    <w:rsid w:val="00074FF8"/>
    <w:rsid w:val="00075D95"/>
    <w:rsid w:val="00080787"/>
    <w:rsid w:val="00080CC7"/>
    <w:rsid w:val="00081427"/>
    <w:rsid w:val="00081FB3"/>
    <w:rsid w:val="000861DF"/>
    <w:rsid w:val="00086E23"/>
    <w:rsid w:val="000903BD"/>
    <w:rsid w:val="00090A6A"/>
    <w:rsid w:val="00094581"/>
    <w:rsid w:val="0009577F"/>
    <w:rsid w:val="000A3147"/>
    <w:rsid w:val="000A556B"/>
    <w:rsid w:val="000A7BAB"/>
    <w:rsid w:val="000B006B"/>
    <w:rsid w:val="000B4794"/>
    <w:rsid w:val="000B6DF3"/>
    <w:rsid w:val="000C01AA"/>
    <w:rsid w:val="000C1436"/>
    <w:rsid w:val="000C1FE5"/>
    <w:rsid w:val="000C471D"/>
    <w:rsid w:val="000C5AD4"/>
    <w:rsid w:val="000C7823"/>
    <w:rsid w:val="000C7B95"/>
    <w:rsid w:val="000D1261"/>
    <w:rsid w:val="000D138F"/>
    <w:rsid w:val="000D3090"/>
    <w:rsid w:val="000D5132"/>
    <w:rsid w:val="000D58C4"/>
    <w:rsid w:val="000D6DD9"/>
    <w:rsid w:val="000E58E4"/>
    <w:rsid w:val="000E7FE1"/>
    <w:rsid w:val="000F0205"/>
    <w:rsid w:val="000F0B2F"/>
    <w:rsid w:val="000F1AEB"/>
    <w:rsid w:val="000F37C7"/>
    <w:rsid w:val="000F51BA"/>
    <w:rsid w:val="000F562F"/>
    <w:rsid w:val="000F60B5"/>
    <w:rsid w:val="001004D6"/>
    <w:rsid w:val="00101AF5"/>
    <w:rsid w:val="0010651B"/>
    <w:rsid w:val="0010681F"/>
    <w:rsid w:val="00112366"/>
    <w:rsid w:val="001123F6"/>
    <w:rsid w:val="001168BD"/>
    <w:rsid w:val="00122410"/>
    <w:rsid w:val="00122C85"/>
    <w:rsid w:val="001233B5"/>
    <w:rsid w:val="001236B1"/>
    <w:rsid w:val="00123F3F"/>
    <w:rsid w:val="00124C4E"/>
    <w:rsid w:val="00124CFA"/>
    <w:rsid w:val="00125782"/>
    <w:rsid w:val="00126EE0"/>
    <w:rsid w:val="0013238A"/>
    <w:rsid w:val="00136157"/>
    <w:rsid w:val="001432DC"/>
    <w:rsid w:val="00145446"/>
    <w:rsid w:val="00151606"/>
    <w:rsid w:val="00151B2E"/>
    <w:rsid w:val="00151FD9"/>
    <w:rsid w:val="00152D94"/>
    <w:rsid w:val="00154355"/>
    <w:rsid w:val="00154DF2"/>
    <w:rsid w:val="00155CAA"/>
    <w:rsid w:val="00155E1D"/>
    <w:rsid w:val="00156BFB"/>
    <w:rsid w:val="00157FE8"/>
    <w:rsid w:val="00160AF8"/>
    <w:rsid w:val="00160F22"/>
    <w:rsid w:val="00166B09"/>
    <w:rsid w:val="00170F88"/>
    <w:rsid w:val="001723EF"/>
    <w:rsid w:val="001753E2"/>
    <w:rsid w:val="001760D1"/>
    <w:rsid w:val="0017715D"/>
    <w:rsid w:val="001779C3"/>
    <w:rsid w:val="00177E9C"/>
    <w:rsid w:val="00181495"/>
    <w:rsid w:val="00181885"/>
    <w:rsid w:val="001822CB"/>
    <w:rsid w:val="00182786"/>
    <w:rsid w:val="00183A42"/>
    <w:rsid w:val="001920F8"/>
    <w:rsid w:val="00193709"/>
    <w:rsid w:val="001A48AB"/>
    <w:rsid w:val="001A4C55"/>
    <w:rsid w:val="001A7ACB"/>
    <w:rsid w:val="001B14FB"/>
    <w:rsid w:val="001B4287"/>
    <w:rsid w:val="001B4EB8"/>
    <w:rsid w:val="001B76AE"/>
    <w:rsid w:val="001C0534"/>
    <w:rsid w:val="001C0C27"/>
    <w:rsid w:val="001C4B1C"/>
    <w:rsid w:val="001C5E78"/>
    <w:rsid w:val="001C6892"/>
    <w:rsid w:val="001D1F30"/>
    <w:rsid w:val="001D2E8C"/>
    <w:rsid w:val="001D59A9"/>
    <w:rsid w:val="001D66BE"/>
    <w:rsid w:val="001E00FB"/>
    <w:rsid w:val="001E2989"/>
    <w:rsid w:val="001E5411"/>
    <w:rsid w:val="001E551D"/>
    <w:rsid w:val="001E7846"/>
    <w:rsid w:val="001F291D"/>
    <w:rsid w:val="001F3D65"/>
    <w:rsid w:val="001F64CA"/>
    <w:rsid w:val="001F674A"/>
    <w:rsid w:val="001F7151"/>
    <w:rsid w:val="002039F7"/>
    <w:rsid w:val="0020429F"/>
    <w:rsid w:val="002052A4"/>
    <w:rsid w:val="00207496"/>
    <w:rsid w:val="00207536"/>
    <w:rsid w:val="0021315E"/>
    <w:rsid w:val="002133D0"/>
    <w:rsid w:val="00213E88"/>
    <w:rsid w:val="00215C00"/>
    <w:rsid w:val="00215C79"/>
    <w:rsid w:val="00224BEC"/>
    <w:rsid w:val="00224CF2"/>
    <w:rsid w:val="00230A6A"/>
    <w:rsid w:val="002313A2"/>
    <w:rsid w:val="00236EF5"/>
    <w:rsid w:val="002409D3"/>
    <w:rsid w:val="002426B7"/>
    <w:rsid w:val="00244814"/>
    <w:rsid w:val="0024622F"/>
    <w:rsid w:val="002463E3"/>
    <w:rsid w:val="0025019D"/>
    <w:rsid w:val="002503E8"/>
    <w:rsid w:val="00250B97"/>
    <w:rsid w:val="00253E71"/>
    <w:rsid w:val="00254466"/>
    <w:rsid w:val="00255D6F"/>
    <w:rsid w:val="00260D98"/>
    <w:rsid w:val="0026138F"/>
    <w:rsid w:val="00261C62"/>
    <w:rsid w:val="002628F6"/>
    <w:rsid w:val="00266DAD"/>
    <w:rsid w:val="002671B7"/>
    <w:rsid w:val="00270A50"/>
    <w:rsid w:val="00270A61"/>
    <w:rsid w:val="00270E81"/>
    <w:rsid w:val="002720C2"/>
    <w:rsid w:val="00280B68"/>
    <w:rsid w:val="00283341"/>
    <w:rsid w:val="00285CB8"/>
    <w:rsid w:val="00287900"/>
    <w:rsid w:val="00290E62"/>
    <w:rsid w:val="00291CC7"/>
    <w:rsid w:val="0029242A"/>
    <w:rsid w:val="002928A8"/>
    <w:rsid w:val="002971CB"/>
    <w:rsid w:val="00297447"/>
    <w:rsid w:val="002A014E"/>
    <w:rsid w:val="002A165F"/>
    <w:rsid w:val="002A2834"/>
    <w:rsid w:val="002A3F35"/>
    <w:rsid w:val="002A49D0"/>
    <w:rsid w:val="002A6AF3"/>
    <w:rsid w:val="002A785D"/>
    <w:rsid w:val="002B15E7"/>
    <w:rsid w:val="002B17B5"/>
    <w:rsid w:val="002B380E"/>
    <w:rsid w:val="002B49F4"/>
    <w:rsid w:val="002C1042"/>
    <w:rsid w:val="002C2EFA"/>
    <w:rsid w:val="002C3619"/>
    <w:rsid w:val="002C45A7"/>
    <w:rsid w:val="002D1C42"/>
    <w:rsid w:val="002D2BA1"/>
    <w:rsid w:val="002D359D"/>
    <w:rsid w:val="002D4550"/>
    <w:rsid w:val="002E00E1"/>
    <w:rsid w:val="002E0777"/>
    <w:rsid w:val="002E1E4D"/>
    <w:rsid w:val="002E20DA"/>
    <w:rsid w:val="002E3D14"/>
    <w:rsid w:val="002E4389"/>
    <w:rsid w:val="002E54DB"/>
    <w:rsid w:val="002E7226"/>
    <w:rsid w:val="002E7F0A"/>
    <w:rsid w:val="002F0304"/>
    <w:rsid w:val="002F0DC8"/>
    <w:rsid w:val="002F52CB"/>
    <w:rsid w:val="002F52E8"/>
    <w:rsid w:val="002F60D0"/>
    <w:rsid w:val="002F7B55"/>
    <w:rsid w:val="002F7FD8"/>
    <w:rsid w:val="0030014E"/>
    <w:rsid w:val="003026E0"/>
    <w:rsid w:val="00302703"/>
    <w:rsid w:val="00302D49"/>
    <w:rsid w:val="0030304B"/>
    <w:rsid w:val="003036D0"/>
    <w:rsid w:val="0030484C"/>
    <w:rsid w:val="00305FB7"/>
    <w:rsid w:val="00312A67"/>
    <w:rsid w:val="0031606D"/>
    <w:rsid w:val="003215F1"/>
    <w:rsid w:val="00321942"/>
    <w:rsid w:val="0032373A"/>
    <w:rsid w:val="0032550B"/>
    <w:rsid w:val="00325F68"/>
    <w:rsid w:val="003311DB"/>
    <w:rsid w:val="003326B1"/>
    <w:rsid w:val="003340C3"/>
    <w:rsid w:val="00334185"/>
    <w:rsid w:val="00334664"/>
    <w:rsid w:val="0033786D"/>
    <w:rsid w:val="0034269C"/>
    <w:rsid w:val="00343A2F"/>
    <w:rsid w:val="00344A22"/>
    <w:rsid w:val="003465C2"/>
    <w:rsid w:val="0034720D"/>
    <w:rsid w:val="0034750D"/>
    <w:rsid w:val="0035140A"/>
    <w:rsid w:val="00352642"/>
    <w:rsid w:val="00352728"/>
    <w:rsid w:val="00354FB4"/>
    <w:rsid w:val="00356089"/>
    <w:rsid w:val="00361223"/>
    <w:rsid w:val="00361E02"/>
    <w:rsid w:val="00363A4B"/>
    <w:rsid w:val="00371A6B"/>
    <w:rsid w:val="00372E40"/>
    <w:rsid w:val="00374AD1"/>
    <w:rsid w:val="003816D9"/>
    <w:rsid w:val="0038380F"/>
    <w:rsid w:val="00383CDC"/>
    <w:rsid w:val="003847F8"/>
    <w:rsid w:val="00385518"/>
    <w:rsid w:val="00385DD2"/>
    <w:rsid w:val="003873CD"/>
    <w:rsid w:val="00390F0D"/>
    <w:rsid w:val="00391AEC"/>
    <w:rsid w:val="00392B34"/>
    <w:rsid w:val="00392FEF"/>
    <w:rsid w:val="00395957"/>
    <w:rsid w:val="003A4218"/>
    <w:rsid w:val="003A4B48"/>
    <w:rsid w:val="003B13C8"/>
    <w:rsid w:val="003B2707"/>
    <w:rsid w:val="003B5216"/>
    <w:rsid w:val="003C0B03"/>
    <w:rsid w:val="003C40C4"/>
    <w:rsid w:val="003C7AFB"/>
    <w:rsid w:val="003D1E54"/>
    <w:rsid w:val="003D28DA"/>
    <w:rsid w:val="003D40D7"/>
    <w:rsid w:val="003D5948"/>
    <w:rsid w:val="003D5B4F"/>
    <w:rsid w:val="003E0F2E"/>
    <w:rsid w:val="003E14BA"/>
    <w:rsid w:val="003E17EA"/>
    <w:rsid w:val="003E2314"/>
    <w:rsid w:val="003E31E7"/>
    <w:rsid w:val="003E3A71"/>
    <w:rsid w:val="003E5A24"/>
    <w:rsid w:val="003E718A"/>
    <w:rsid w:val="003F16A1"/>
    <w:rsid w:val="003F3F3C"/>
    <w:rsid w:val="003F764A"/>
    <w:rsid w:val="00402C34"/>
    <w:rsid w:val="00402DD4"/>
    <w:rsid w:val="00404084"/>
    <w:rsid w:val="004042ED"/>
    <w:rsid w:val="00411B1D"/>
    <w:rsid w:val="00411B70"/>
    <w:rsid w:val="00411C09"/>
    <w:rsid w:val="00411CAD"/>
    <w:rsid w:val="00413252"/>
    <w:rsid w:val="004142D4"/>
    <w:rsid w:val="00416573"/>
    <w:rsid w:val="00416E73"/>
    <w:rsid w:val="00420284"/>
    <w:rsid w:val="0042303D"/>
    <w:rsid w:val="004252C9"/>
    <w:rsid w:val="004257AF"/>
    <w:rsid w:val="004268CF"/>
    <w:rsid w:val="004337EF"/>
    <w:rsid w:val="00433F33"/>
    <w:rsid w:val="00436272"/>
    <w:rsid w:val="00440BFB"/>
    <w:rsid w:val="00441168"/>
    <w:rsid w:val="004422DE"/>
    <w:rsid w:val="00442E69"/>
    <w:rsid w:val="0044460B"/>
    <w:rsid w:val="004473CA"/>
    <w:rsid w:val="00450924"/>
    <w:rsid w:val="00452D84"/>
    <w:rsid w:val="00452DAB"/>
    <w:rsid w:val="00453DED"/>
    <w:rsid w:val="00455F49"/>
    <w:rsid w:val="004575E6"/>
    <w:rsid w:val="0046077B"/>
    <w:rsid w:val="004613D8"/>
    <w:rsid w:val="00461A75"/>
    <w:rsid w:val="00461F8C"/>
    <w:rsid w:val="00462ED1"/>
    <w:rsid w:val="004649C0"/>
    <w:rsid w:val="00466B0B"/>
    <w:rsid w:val="00470D3C"/>
    <w:rsid w:val="00470DB4"/>
    <w:rsid w:val="004713A2"/>
    <w:rsid w:val="004739B1"/>
    <w:rsid w:val="00474C82"/>
    <w:rsid w:val="00475AF7"/>
    <w:rsid w:val="0047653D"/>
    <w:rsid w:val="00481F59"/>
    <w:rsid w:val="00484121"/>
    <w:rsid w:val="0048787D"/>
    <w:rsid w:val="004901EC"/>
    <w:rsid w:val="00492A8B"/>
    <w:rsid w:val="00493C38"/>
    <w:rsid w:val="00493DD2"/>
    <w:rsid w:val="00495EA4"/>
    <w:rsid w:val="004A0322"/>
    <w:rsid w:val="004A1086"/>
    <w:rsid w:val="004A41E3"/>
    <w:rsid w:val="004A42C7"/>
    <w:rsid w:val="004A5C68"/>
    <w:rsid w:val="004A5E47"/>
    <w:rsid w:val="004B6F0D"/>
    <w:rsid w:val="004C0166"/>
    <w:rsid w:val="004C113A"/>
    <w:rsid w:val="004C1D56"/>
    <w:rsid w:val="004C2520"/>
    <w:rsid w:val="004C472F"/>
    <w:rsid w:val="004C70E2"/>
    <w:rsid w:val="004D0800"/>
    <w:rsid w:val="004D113F"/>
    <w:rsid w:val="004D22C2"/>
    <w:rsid w:val="004E11B3"/>
    <w:rsid w:val="004E2546"/>
    <w:rsid w:val="004E345C"/>
    <w:rsid w:val="004E3BD3"/>
    <w:rsid w:val="004E640D"/>
    <w:rsid w:val="004E71ED"/>
    <w:rsid w:val="004E74D3"/>
    <w:rsid w:val="004F1186"/>
    <w:rsid w:val="004F123D"/>
    <w:rsid w:val="004F2526"/>
    <w:rsid w:val="004F323F"/>
    <w:rsid w:val="004F4FBA"/>
    <w:rsid w:val="004F5BD5"/>
    <w:rsid w:val="004F6CCB"/>
    <w:rsid w:val="004F79F6"/>
    <w:rsid w:val="005034EA"/>
    <w:rsid w:val="00504A6F"/>
    <w:rsid w:val="00505EE6"/>
    <w:rsid w:val="00512F95"/>
    <w:rsid w:val="00513E70"/>
    <w:rsid w:val="00513ED4"/>
    <w:rsid w:val="00515755"/>
    <w:rsid w:val="00515962"/>
    <w:rsid w:val="0052086D"/>
    <w:rsid w:val="00526A8E"/>
    <w:rsid w:val="005316C7"/>
    <w:rsid w:val="00534CDD"/>
    <w:rsid w:val="00535B53"/>
    <w:rsid w:val="00536BCF"/>
    <w:rsid w:val="00536EDB"/>
    <w:rsid w:val="00542C1C"/>
    <w:rsid w:val="005456EF"/>
    <w:rsid w:val="00545E6C"/>
    <w:rsid w:val="00546A5F"/>
    <w:rsid w:val="0054725D"/>
    <w:rsid w:val="00552114"/>
    <w:rsid w:val="005536C6"/>
    <w:rsid w:val="00554389"/>
    <w:rsid w:val="00557726"/>
    <w:rsid w:val="005604A4"/>
    <w:rsid w:val="00560AA0"/>
    <w:rsid w:val="00563E6D"/>
    <w:rsid w:val="005652D8"/>
    <w:rsid w:val="00570545"/>
    <w:rsid w:val="00571228"/>
    <w:rsid w:val="0057739C"/>
    <w:rsid w:val="005775BE"/>
    <w:rsid w:val="00577717"/>
    <w:rsid w:val="00580215"/>
    <w:rsid w:val="00581053"/>
    <w:rsid w:val="00581497"/>
    <w:rsid w:val="0058196A"/>
    <w:rsid w:val="00581F99"/>
    <w:rsid w:val="00586292"/>
    <w:rsid w:val="005867A3"/>
    <w:rsid w:val="005906AC"/>
    <w:rsid w:val="005906F7"/>
    <w:rsid w:val="00593DA7"/>
    <w:rsid w:val="005941C9"/>
    <w:rsid w:val="0059488C"/>
    <w:rsid w:val="00594CDB"/>
    <w:rsid w:val="005A007C"/>
    <w:rsid w:val="005A2C59"/>
    <w:rsid w:val="005A4504"/>
    <w:rsid w:val="005A5469"/>
    <w:rsid w:val="005A54B2"/>
    <w:rsid w:val="005A56ED"/>
    <w:rsid w:val="005B0803"/>
    <w:rsid w:val="005B266E"/>
    <w:rsid w:val="005B4404"/>
    <w:rsid w:val="005B594E"/>
    <w:rsid w:val="005B5E1D"/>
    <w:rsid w:val="005B6D89"/>
    <w:rsid w:val="005C4624"/>
    <w:rsid w:val="005C4FAF"/>
    <w:rsid w:val="005C5AED"/>
    <w:rsid w:val="005C6643"/>
    <w:rsid w:val="005D20B2"/>
    <w:rsid w:val="005D2BF8"/>
    <w:rsid w:val="005D5824"/>
    <w:rsid w:val="005D7012"/>
    <w:rsid w:val="005E0551"/>
    <w:rsid w:val="005E0A1B"/>
    <w:rsid w:val="005E3BDB"/>
    <w:rsid w:val="005E41DB"/>
    <w:rsid w:val="005E44C4"/>
    <w:rsid w:val="005E4D37"/>
    <w:rsid w:val="005E6105"/>
    <w:rsid w:val="005E6C5A"/>
    <w:rsid w:val="005E6DFE"/>
    <w:rsid w:val="005F5138"/>
    <w:rsid w:val="005F5A21"/>
    <w:rsid w:val="00600B7F"/>
    <w:rsid w:val="00606AF6"/>
    <w:rsid w:val="0061068B"/>
    <w:rsid w:val="00610CEA"/>
    <w:rsid w:val="00613997"/>
    <w:rsid w:val="00614F58"/>
    <w:rsid w:val="006169D4"/>
    <w:rsid w:val="00617029"/>
    <w:rsid w:val="0062044B"/>
    <w:rsid w:val="00626731"/>
    <w:rsid w:val="00626772"/>
    <w:rsid w:val="00626AD6"/>
    <w:rsid w:val="00626BAE"/>
    <w:rsid w:val="00630B4D"/>
    <w:rsid w:val="00630E0E"/>
    <w:rsid w:val="006347F2"/>
    <w:rsid w:val="00635E45"/>
    <w:rsid w:val="00642058"/>
    <w:rsid w:val="00644369"/>
    <w:rsid w:val="006450CC"/>
    <w:rsid w:val="006469F4"/>
    <w:rsid w:val="00646ED2"/>
    <w:rsid w:val="00647F82"/>
    <w:rsid w:val="00652B7B"/>
    <w:rsid w:val="00653537"/>
    <w:rsid w:val="006537E3"/>
    <w:rsid w:val="0065501E"/>
    <w:rsid w:val="0065529E"/>
    <w:rsid w:val="00657A76"/>
    <w:rsid w:val="00663E8B"/>
    <w:rsid w:val="00675882"/>
    <w:rsid w:val="006773C9"/>
    <w:rsid w:val="00682665"/>
    <w:rsid w:val="0068286C"/>
    <w:rsid w:val="006850A8"/>
    <w:rsid w:val="00685C11"/>
    <w:rsid w:val="0069422B"/>
    <w:rsid w:val="0069589C"/>
    <w:rsid w:val="006968D8"/>
    <w:rsid w:val="006A2314"/>
    <w:rsid w:val="006A31AA"/>
    <w:rsid w:val="006A553E"/>
    <w:rsid w:val="006A5783"/>
    <w:rsid w:val="006A6436"/>
    <w:rsid w:val="006A743A"/>
    <w:rsid w:val="006B2658"/>
    <w:rsid w:val="006B2B6B"/>
    <w:rsid w:val="006B4AFF"/>
    <w:rsid w:val="006B4C99"/>
    <w:rsid w:val="006B4F01"/>
    <w:rsid w:val="006B5B90"/>
    <w:rsid w:val="006C1055"/>
    <w:rsid w:val="006C15A1"/>
    <w:rsid w:val="006C2A17"/>
    <w:rsid w:val="006C64F3"/>
    <w:rsid w:val="006C6E80"/>
    <w:rsid w:val="006D0251"/>
    <w:rsid w:val="006D2A88"/>
    <w:rsid w:val="006D3750"/>
    <w:rsid w:val="006D699E"/>
    <w:rsid w:val="006D78BD"/>
    <w:rsid w:val="006E0324"/>
    <w:rsid w:val="006E0344"/>
    <w:rsid w:val="006E3399"/>
    <w:rsid w:val="006E5381"/>
    <w:rsid w:val="006E6024"/>
    <w:rsid w:val="006E78CA"/>
    <w:rsid w:val="006F1B6A"/>
    <w:rsid w:val="006F3209"/>
    <w:rsid w:val="006F4106"/>
    <w:rsid w:val="006F571D"/>
    <w:rsid w:val="006F5BF7"/>
    <w:rsid w:val="006F612E"/>
    <w:rsid w:val="006F620A"/>
    <w:rsid w:val="007005AB"/>
    <w:rsid w:val="00701DBA"/>
    <w:rsid w:val="0070211A"/>
    <w:rsid w:val="007022DE"/>
    <w:rsid w:val="0070315C"/>
    <w:rsid w:val="00703205"/>
    <w:rsid w:val="007033B4"/>
    <w:rsid w:val="00707BE1"/>
    <w:rsid w:val="007127EA"/>
    <w:rsid w:val="00713EFF"/>
    <w:rsid w:val="007141B4"/>
    <w:rsid w:val="007149AC"/>
    <w:rsid w:val="007149F0"/>
    <w:rsid w:val="00715371"/>
    <w:rsid w:val="00716063"/>
    <w:rsid w:val="00716A2F"/>
    <w:rsid w:val="00720CE7"/>
    <w:rsid w:val="007211F5"/>
    <w:rsid w:val="00721206"/>
    <w:rsid w:val="0072600B"/>
    <w:rsid w:val="00726493"/>
    <w:rsid w:val="0072681E"/>
    <w:rsid w:val="00726985"/>
    <w:rsid w:val="007316E4"/>
    <w:rsid w:val="007334C5"/>
    <w:rsid w:val="00733D5A"/>
    <w:rsid w:val="007378E1"/>
    <w:rsid w:val="007448A2"/>
    <w:rsid w:val="007518BA"/>
    <w:rsid w:val="00751FF1"/>
    <w:rsid w:val="00754E1C"/>
    <w:rsid w:val="00754E25"/>
    <w:rsid w:val="0075585E"/>
    <w:rsid w:val="00755BD1"/>
    <w:rsid w:val="007570B3"/>
    <w:rsid w:val="0076072E"/>
    <w:rsid w:val="00762710"/>
    <w:rsid w:val="00763615"/>
    <w:rsid w:val="007646CC"/>
    <w:rsid w:val="00764838"/>
    <w:rsid w:val="00765945"/>
    <w:rsid w:val="00765E4C"/>
    <w:rsid w:val="007667B8"/>
    <w:rsid w:val="007674C0"/>
    <w:rsid w:val="0077670C"/>
    <w:rsid w:val="0078056D"/>
    <w:rsid w:val="00782746"/>
    <w:rsid w:val="0078316E"/>
    <w:rsid w:val="007835B9"/>
    <w:rsid w:val="00787368"/>
    <w:rsid w:val="0078775E"/>
    <w:rsid w:val="00787F95"/>
    <w:rsid w:val="00793FE9"/>
    <w:rsid w:val="0079546A"/>
    <w:rsid w:val="00796030"/>
    <w:rsid w:val="007A338E"/>
    <w:rsid w:val="007B27A7"/>
    <w:rsid w:val="007B54D0"/>
    <w:rsid w:val="007B68E2"/>
    <w:rsid w:val="007B79C1"/>
    <w:rsid w:val="007C21AD"/>
    <w:rsid w:val="007C3CE1"/>
    <w:rsid w:val="007C4347"/>
    <w:rsid w:val="007C6D69"/>
    <w:rsid w:val="007C73B1"/>
    <w:rsid w:val="007C7B48"/>
    <w:rsid w:val="007D0728"/>
    <w:rsid w:val="007D4588"/>
    <w:rsid w:val="007D6E85"/>
    <w:rsid w:val="007D7447"/>
    <w:rsid w:val="007D7D06"/>
    <w:rsid w:val="007E373F"/>
    <w:rsid w:val="007E6E42"/>
    <w:rsid w:val="007F0FCA"/>
    <w:rsid w:val="007F3EB1"/>
    <w:rsid w:val="007F4E40"/>
    <w:rsid w:val="007F5D55"/>
    <w:rsid w:val="007F6021"/>
    <w:rsid w:val="007F676D"/>
    <w:rsid w:val="007F7D5A"/>
    <w:rsid w:val="00800312"/>
    <w:rsid w:val="00801708"/>
    <w:rsid w:val="008018E9"/>
    <w:rsid w:val="008029A7"/>
    <w:rsid w:val="00803B13"/>
    <w:rsid w:val="00805111"/>
    <w:rsid w:val="008072D5"/>
    <w:rsid w:val="00814E3B"/>
    <w:rsid w:val="0081656F"/>
    <w:rsid w:val="00816E9D"/>
    <w:rsid w:val="00820A68"/>
    <w:rsid w:val="00822FDC"/>
    <w:rsid w:val="00825C8E"/>
    <w:rsid w:val="008308BE"/>
    <w:rsid w:val="00830BEF"/>
    <w:rsid w:val="00831953"/>
    <w:rsid w:val="008324AD"/>
    <w:rsid w:val="00834871"/>
    <w:rsid w:val="00835E06"/>
    <w:rsid w:val="00841E3B"/>
    <w:rsid w:val="00844B02"/>
    <w:rsid w:val="00844FB0"/>
    <w:rsid w:val="00846E9E"/>
    <w:rsid w:val="00847A68"/>
    <w:rsid w:val="0085089F"/>
    <w:rsid w:val="008543EF"/>
    <w:rsid w:val="008545C4"/>
    <w:rsid w:val="0085506D"/>
    <w:rsid w:val="00855494"/>
    <w:rsid w:val="00855A6F"/>
    <w:rsid w:val="00857E1D"/>
    <w:rsid w:val="008611AF"/>
    <w:rsid w:val="0086354C"/>
    <w:rsid w:val="008661CB"/>
    <w:rsid w:val="0086734D"/>
    <w:rsid w:val="0086753D"/>
    <w:rsid w:val="008702CB"/>
    <w:rsid w:val="008716FC"/>
    <w:rsid w:val="00875EE1"/>
    <w:rsid w:val="00876D54"/>
    <w:rsid w:val="00880A4D"/>
    <w:rsid w:val="0088222D"/>
    <w:rsid w:val="008824B6"/>
    <w:rsid w:val="00883CF7"/>
    <w:rsid w:val="00884CD6"/>
    <w:rsid w:val="00884E8C"/>
    <w:rsid w:val="00885244"/>
    <w:rsid w:val="00892AAA"/>
    <w:rsid w:val="00892C45"/>
    <w:rsid w:val="00892C95"/>
    <w:rsid w:val="00893318"/>
    <w:rsid w:val="008952AC"/>
    <w:rsid w:val="008A009C"/>
    <w:rsid w:val="008A1C47"/>
    <w:rsid w:val="008A2B62"/>
    <w:rsid w:val="008A407D"/>
    <w:rsid w:val="008A5C58"/>
    <w:rsid w:val="008B1B1E"/>
    <w:rsid w:val="008B2A66"/>
    <w:rsid w:val="008B424B"/>
    <w:rsid w:val="008B547A"/>
    <w:rsid w:val="008C20B0"/>
    <w:rsid w:val="008C2956"/>
    <w:rsid w:val="008C3514"/>
    <w:rsid w:val="008C3712"/>
    <w:rsid w:val="008C60D7"/>
    <w:rsid w:val="008D131D"/>
    <w:rsid w:val="008D37C3"/>
    <w:rsid w:val="008D6E7E"/>
    <w:rsid w:val="008D7317"/>
    <w:rsid w:val="008D765A"/>
    <w:rsid w:val="008E08BF"/>
    <w:rsid w:val="008E18CA"/>
    <w:rsid w:val="008E2128"/>
    <w:rsid w:val="008E4A8E"/>
    <w:rsid w:val="008F0C74"/>
    <w:rsid w:val="008F1127"/>
    <w:rsid w:val="008F18BC"/>
    <w:rsid w:val="008F1CFA"/>
    <w:rsid w:val="008F2880"/>
    <w:rsid w:val="008F4BC3"/>
    <w:rsid w:val="008F5B91"/>
    <w:rsid w:val="008F653B"/>
    <w:rsid w:val="008F677E"/>
    <w:rsid w:val="009016C9"/>
    <w:rsid w:val="00901AA9"/>
    <w:rsid w:val="00904B79"/>
    <w:rsid w:val="009064E9"/>
    <w:rsid w:val="009072DE"/>
    <w:rsid w:val="0091153C"/>
    <w:rsid w:val="00912197"/>
    <w:rsid w:val="00914555"/>
    <w:rsid w:val="00914F0D"/>
    <w:rsid w:val="009167B5"/>
    <w:rsid w:val="00917830"/>
    <w:rsid w:val="009179A9"/>
    <w:rsid w:val="00917FAC"/>
    <w:rsid w:val="00917FE8"/>
    <w:rsid w:val="009217A8"/>
    <w:rsid w:val="00921893"/>
    <w:rsid w:val="00921C82"/>
    <w:rsid w:val="0092272C"/>
    <w:rsid w:val="009232BE"/>
    <w:rsid w:val="00925A1D"/>
    <w:rsid w:val="00927B44"/>
    <w:rsid w:val="00930563"/>
    <w:rsid w:val="00931750"/>
    <w:rsid w:val="00932CDE"/>
    <w:rsid w:val="00934D44"/>
    <w:rsid w:val="009428A8"/>
    <w:rsid w:val="00943BEB"/>
    <w:rsid w:val="009472FC"/>
    <w:rsid w:val="00954770"/>
    <w:rsid w:val="009559C5"/>
    <w:rsid w:val="00960C2C"/>
    <w:rsid w:val="009613C8"/>
    <w:rsid w:val="00962012"/>
    <w:rsid w:val="009655A3"/>
    <w:rsid w:val="00967198"/>
    <w:rsid w:val="00970D55"/>
    <w:rsid w:val="0097114F"/>
    <w:rsid w:val="00973888"/>
    <w:rsid w:val="00975770"/>
    <w:rsid w:val="00977193"/>
    <w:rsid w:val="00977631"/>
    <w:rsid w:val="00977B24"/>
    <w:rsid w:val="00980C73"/>
    <w:rsid w:val="00980D91"/>
    <w:rsid w:val="00981495"/>
    <w:rsid w:val="00981945"/>
    <w:rsid w:val="00983854"/>
    <w:rsid w:val="00983AC8"/>
    <w:rsid w:val="00983D36"/>
    <w:rsid w:val="00984EC2"/>
    <w:rsid w:val="00984F72"/>
    <w:rsid w:val="00986FC2"/>
    <w:rsid w:val="009870F5"/>
    <w:rsid w:val="00987C7B"/>
    <w:rsid w:val="00991E05"/>
    <w:rsid w:val="00992634"/>
    <w:rsid w:val="00993533"/>
    <w:rsid w:val="0099518A"/>
    <w:rsid w:val="0099541D"/>
    <w:rsid w:val="0099622D"/>
    <w:rsid w:val="009973CE"/>
    <w:rsid w:val="009978BD"/>
    <w:rsid w:val="009A42F6"/>
    <w:rsid w:val="009A574E"/>
    <w:rsid w:val="009A6BF1"/>
    <w:rsid w:val="009B0E13"/>
    <w:rsid w:val="009B3AC3"/>
    <w:rsid w:val="009B52CC"/>
    <w:rsid w:val="009B7FAA"/>
    <w:rsid w:val="009C049B"/>
    <w:rsid w:val="009C1864"/>
    <w:rsid w:val="009C2945"/>
    <w:rsid w:val="009C4331"/>
    <w:rsid w:val="009C589C"/>
    <w:rsid w:val="009C606B"/>
    <w:rsid w:val="009C7148"/>
    <w:rsid w:val="009C74B8"/>
    <w:rsid w:val="009C7617"/>
    <w:rsid w:val="009C7FD8"/>
    <w:rsid w:val="009D0E84"/>
    <w:rsid w:val="009D13A3"/>
    <w:rsid w:val="009D1E08"/>
    <w:rsid w:val="009D2A39"/>
    <w:rsid w:val="009D3513"/>
    <w:rsid w:val="009D36E2"/>
    <w:rsid w:val="009D3BBB"/>
    <w:rsid w:val="009D4EA3"/>
    <w:rsid w:val="009D56B6"/>
    <w:rsid w:val="009E03B2"/>
    <w:rsid w:val="009E1567"/>
    <w:rsid w:val="009E6CB7"/>
    <w:rsid w:val="009F0284"/>
    <w:rsid w:val="009F1873"/>
    <w:rsid w:val="009F3615"/>
    <w:rsid w:val="009F4AB1"/>
    <w:rsid w:val="009F4D0A"/>
    <w:rsid w:val="00A0047C"/>
    <w:rsid w:val="00A00F58"/>
    <w:rsid w:val="00A01F5A"/>
    <w:rsid w:val="00A03F45"/>
    <w:rsid w:val="00A04B54"/>
    <w:rsid w:val="00A078A4"/>
    <w:rsid w:val="00A11B93"/>
    <w:rsid w:val="00A12AD6"/>
    <w:rsid w:val="00A130F5"/>
    <w:rsid w:val="00A134F5"/>
    <w:rsid w:val="00A135CF"/>
    <w:rsid w:val="00A169F5"/>
    <w:rsid w:val="00A17391"/>
    <w:rsid w:val="00A17A3D"/>
    <w:rsid w:val="00A17F14"/>
    <w:rsid w:val="00A227EE"/>
    <w:rsid w:val="00A22CFC"/>
    <w:rsid w:val="00A25DDB"/>
    <w:rsid w:val="00A27700"/>
    <w:rsid w:val="00A27A6B"/>
    <w:rsid w:val="00A3014B"/>
    <w:rsid w:val="00A308B1"/>
    <w:rsid w:val="00A345E3"/>
    <w:rsid w:val="00A3565A"/>
    <w:rsid w:val="00A37D5D"/>
    <w:rsid w:val="00A409F1"/>
    <w:rsid w:val="00A4247D"/>
    <w:rsid w:val="00A433C8"/>
    <w:rsid w:val="00A4412E"/>
    <w:rsid w:val="00A45CC5"/>
    <w:rsid w:val="00A46021"/>
    <w:rsid w:val="00A46924"/>
    <w:rsid w:val="00A46B3B"/>
    <w:rsid w:val="00A47458"/>
    <w:rsid w:val="00A47C71"/>
    <w:rsid w:val="00A50271"/>
    <w:rsid w:val="00A50FE7"/>
    <w:rsid w:val="00A52D61"/>
    <w:rsid w:val="00A5463E"/>
    <w:rsid w:val="00A57435"/>
    <w:rsid w:val="00A61D15"/>
    <w:rsid w:val="00A623D8"/>
    <w:rsid w:val="00A627D2"/>
    <w:rsid w:val="00A63C9D"/>
    <w:rsid w:val="00A66B8F"/>
    <w:rsid w:val="00A67A5E"/>
    <w:rsid w:val="00A70532"/>
    <w:rsid w:val="00A716A7"/>
    <w:rsid w:val="00A73087"/>
    <w:rsid w:val="00A742F6"/>
    <w:rsid w:val="00A753DA"/>
    <w:rsid w:val="00A767EB"/>
    <w:rsid w:val="00A76B48"/>
    <w:rsid w:val="00A77D46"/>
    <w:rsid w:val="00A8019A"/>
    <w:rsid w:val="00A87773"/>
    <w:rsid w:val="00A87777"/>
    <w:rsid w:val="00A87F20"/>
    <w:rsid w:val="00A90466"/>
    <w:rsid w:val="00A90AED"/>
    <w:rsid w:val="00A91562"/>
    <w:rsid w:val="00A93B6C"/>
    <w:rsid w:val="00A95194"/>
    <w:rsid w:val="00A951A1"/>
    <w:rsid w:val="00A9706E"/>
    <w:rsid w:val="00AA12BC"/>
    <w:rsid w:val="00AA2EA3"/>
    <w:rsid w:val="00AA3A3F"/>
    <w:rsid w:val="00AA4EB6"/>
    <w:rsid w:val="00AA5060"/>
    <w:rsid w:val="00AA5A9E"/>
    <w:rsid w:val="00AA651A"/>
    <w:rsid w:val="00AB2C18"/>
    <w:rsid w:val="00AB4380"/>
    <w:rsid w:val="00AB6427"/>
    <w:rsid w:val="00AB6B19"/>
    <w:rsid w:val="00AC15FB"/>
    <w:rsid w:val="00AC1952"/>
    <w:rsid w:val="00AC1B33"/>
    <w:rsid w:val="00AC2E62"/>
    <w:rsid w:val="00AC5100"/>
    <w:rsid w:val="00AC79AE"/>
    <w:rsid w:val="00AD2435"/>
    <w:rsid w:val="00AE1A94"/>
    <w:rsid w:val="00AE254D"/>
    <w:rsid w:val="00AE2693"/>
    <w:rsid w:val="00AE2903"/>
    <w:rsid w:val="00AE3278"/>
    <w:rsid w:val="00AE4457"/>
    <w:rsid w:val="00AE5181"/>
    <w:rsid w:val="00AE5EEC"/>
    <w:rsid w:val="00AF0027"/>
    <w:rsid w:val="00AF0A66"/>
    <w:rsid w:val="00AF2D16"/>
    <w:rsid w:val="00AF3E61"/>
    <w:rsid w:val="00AF3E9D"/>
    <w:rsid w:val="00AF6DD9"/>
    <w:rsid w:val="00AF701E"/>
    <w:rsid w:val="00B01BFD"/>
    <w:rsid w:val="00B01D8F"/>
    <w:rsid w:val="00B02E52"/>
    <w:rsid w:val="00B034CA"/>
    <w:rsid w:val="00B03DE6"/>
    <w:rsid w:val="00B07992"/>
    <w:rsid w:val="00B07C8A"/>
    <w:rsid w:val="00B12602"/>
    <w:rsid w:val="00B15F74"/>
    <w:rsid w:val="00B16600"/>
    <w:rsid w:val="00B22E60"/>
    <w:rsid w:val="00B25D74"/>
    <w:rsid w:val="00B322AF"/>
    <w:rsid w:val="00B332A6"/>
    <w:rsid w:val="00B33DB0"/>
    <w:rsid w:val="00B34F2A"/>
    <w:rsid w:val="00B34F42"/>
    <w:rsid w:val="00B35C8D"/>
    <w:rsid w:val="00B35EF7"/>
    <w:rsid w:val="00B36DDD"/>
    <w:rsid w:val="00B37697"/>
    <w:rsid w:val="00B40B5A"/>
    <w:rsid w:val="00B40EED"/>
    <w:rsid w:val="00B40FE2"/>
    <w:rsid w:val="00B4176A"/>
    <w:rsid w:val="00B4375A"/>
    <w:rsid w:val="00B43A67"/>
    <w:rsid w:val="00B440A7"/>
    <w:rsid w:val="00B4470E"/>
    <w:rsid w:val="00B4505A"/>
    <w:rsid w:val="00B46552"/>
    <w:rsid w:val="00B478E3"/>
    <w:rsid w:val="00B5146E"/>
    <w:rsid w:val="00B51EAF"/>
    <w:rsid w:val="00B525B7"/>
    <w:rsid w:val="00B538FF"/>
    <w:rsid w:val="00B5483F"/>
    <w:rsid w:val="00B55987"/>
    <w:rsid w:val="00B55A10"/>
    <w:rsid w:val="00B6193F"/>
    <w:rsid w:val="00B6250F"/>
    <w:rsid w:val="00B62EBC"/>
    <w:rsid w:val="00B64AD1"/>
    <w:rsid w:val="00B66D05"/>
    <w:rsid w:val="00B70DF8"/>
    <w:rsid w:val="00B71F7E"/>
    <w:rsid w:val="00B776C0"/>
    <w:rsid w:val="00B8031E"/>
    <w:rsid w:val="00B82ACF"/>
    <w:rsid w:val="00B838FE"/>
    <w:rsid w:val="00B83E79"/>
    <w:rsid w:val="00B84A95"/>
    <w:rsid w:val="00B9015A"/>
    <w:rsid w:val="00B9168F"/>
    <w:rsid w:val="00B93C03"/>
    <w:rsid w:val="00B976BD"/>
    <w:rsid w:val="00B97CC4"/>
    <w:rsid w:val="00BA05DE"/>
    <w:rsid w:val="00BA0EFD"/>
    <w:rsid w:val="00BA2CB6"/>
    <w:rsid w:val="00BA309E"/>
    <w:rsid w:val="00BA5B1B"/>
    <w:rsid w:val="00BA752D"/>
    <w:rsid w:val="00BA7FCA"/>
    <w:rsid w:val="00BB3755"/>
    <w:rsid w:val="00BB384B"/>
    <w:rsid w:val="00BC0AEC"/>
    <w:rsid w:val="00BC3252"/>
    <w:rsid w:val="00BD2643"/>
    <w:rsid w:val="00BD28FE"/>
    <w:rsid w:val="00BD4DAE"/>
    <w:rsid w:val="00BD5827"/>
    <w:rsid w:val="00BE1367"/>
    <w:rsid w:val="00BE1450"/>
    <w:rsid w:val="00BE376B"/>
    <w:rsid w:val="00BE389B"/>
    <w:rsid w:val="00BE4788"/>
    <w:rsid w:val="00BE49A9"/>
    <w:rsid w:val="00BE6C9A"/>
    <w:rsid w:val="00BE6FDA"/>
    <w:rsid w:val="00BE7F84"/>
    <w:rsid w:val="00BF2C5B"/>
    <w:rsid w:val="00BF2CEE"/>
    <w:rsid w:val="00BF488C"/>
    <w:rsid w:val="00BF7279"/>
    <w:rsid w:val="00BF79B9"/>
    <w:rsid w:val="00C01B6F"/>
    <w:rsid w:val="00C02009"/>
    <w:rsid w:val="00C0246C"/>
    <w:rsid w:val="00C032F6"/>
    <w:rsid w:val="00C04FC5"/>
    <w:rsid w:val="00C0515A"/>
    <w:rsid w:val="00C057C5"/>
    <w:rsid w:val="00C05968"/>
    <w:rsid w:val="00C07BD7"/>
    <w:rsid w:val="00C11CFF"/>
    <w:rsid w:val="00C134F0"/>
    <w:rsid w:val="00C13EC3"/>
    <w:rsid w:val="00C14288"/>
    <w:rsid w:val="00C14CDA"/>
    <w:rsid w:val="00C15034"/>
    <w:rsid w:val="00C155C4"/>
    <w:rsid w:val="00C16650"/>
    <w:rsid w:val="00C17955"/>
    <w:rsid w:val="00C17A0E"/>
    <w:rsid w:val="00C23A3D"/>
    <w:rsid w:val="00C2686B"/>
    <w:rsid w:val="00C26CE4"/>
    <w:rsid w:val="00C27307"/>
    <w:rsid w:val="00C27958"/>
    <w:rsid w:val="00C30CE5"/>
    <w:rsid w:val="00C32E71"/>
    <w:rsid w:val="00C354D3"/>
    <w:rsid w:val="00C35C23"/>
    <w:rsid w:val="00C375CC"/>
    <w:rsid w:val="00C37DCF"/>
    <w:rsid w:val="00C4436B"/>
    <w:rsid w:val="00C44BD2"/>
    <w:rsid w:val="00C47B16"/>
    <w:rsid w:val="00C50C5D"/>
    <w:rsid w:val="00C5106B"/>
    <w:rsid w:val="00C53D74"/>
    <w:rsid w:val="00C570CC"/>
    <w:rsid w:val="00C5719B"/>
    <w:rsid w:val="00C5758A"/>
    <w:rsid w:val="00C57B83"/>
    <w:rsid w:val="00C605D2"/>
    <w:rsid w:val="00C6096A"/>
    <w:rsid w:val="00C62428"/>
    <w:rsid w:val="00C635C3"/>
    <w:rsid w:val="00C63631"/>
    <w:rsid w:val="00C63957"/>
    <w:rsid w:val="00C6421D"/>
    <w:rsid w:val="00C647DB"/>
    <w:rsid w:val="00C64836"/>
    <w:rsid w:val="00C64DBA"/>
    <w:rsid w:val="00C65764"/>
    <w:rsid w:val="00C65861"/>
    <w:rsid w:val="00C65D61"/>
    <w:rsid w:val="00C67FC1"/>
    <w:rsid w:val="00C746CF"/>
    <w:rsid w:val="00C74D29"/>
    <w:rsid w:val="00C7780D"/>
    <w:rsid w:val="00C80655"/>
    <w:rsid w:val="00C8149A"/>
    <w:rsid w:val="00C82FAC"/>
    <w:rsid w:val="00C83097"/>
    <w:rsid w:val="00C87E4A"/>
    <w:rsid w:val="00C904A7"/>
    <w:rsid w:val="00C92136"/>
    <w:rsid w:val="00C94089"/>
    <w:rsid w:val="00C97712"/>
    <w:rsid w:val="00C97BA3"/>
    <w:rsid w:val="00CA0BBC"/>
    <w:rsid w:val="00CA46A6"/>
    <w:rsid w:val="00CA4881"/>
    <w:rsid w:val="00CA48B3"/>
    <w:rsid w:val="00CA5D35"/>
    <w:rsid w:val="00CA6450"/>
    <w:rsid w:val="00CB00C9"/>
    <w:rsid w:val="00CB1B39"/>
    <w:rsid w:val="00CB21EC"/>
    <w:rsid w:val="00CB2956"/>
    <w:rsid w:val="00CB3817"/>
    <w:rsid w:val="00CB3998"/>
    <w:rsid w:val="00CB4A25"/>
    <w:rsid w:val="00CC00DB"/>
    <w:rsid w:val="00CC36CC"/>
    <w:rsid w:val="00CC497E"/>
    <w:rsid w:val="00CC5E50"/>
    <w:rsid w:val="00CD0222"/>
    <w:rsid w:val="00CD0F40"/>
    <w:rsid w:val="00CD1A4D"/>
    <w:rsid w:val="00CD64AC"/>
    <w:rsid w:val="00CD6D88"/>
    <w:rsid w:val="00CD7123"/>
    <w:rsid w:val="00CD7190"/>
    <w:rsid w:val="00CE0878"/>
    <w:rsid w:val="00CE09FB"/>
    <w:rsid w:val="00CE0D3C"/>
    <w:rsid w:val="00CE1B12"/>
    <w:rsid w:val="00CE2916"/>
    <w:rsid w:val="00CE2D6F"/>
    <w:rsid w:val="00CE54AC"/>
    <w:rsid w:val="00CE62A3"/>
    <w:rsid w:val="00CE7B65"/>
    <w:rsid w:val="00CF2F94"/>
    <w:rsid w:val="00CF38DA"/>
    <w:rsid w:val="00CF6DF9"/>
    <w:rsid w:val="00CF7892"/>
    <w:rsid w:val="00D1361D"/>
    <w:rsid w:val="00D149F4"/>
    <w:rsid w:val="00D16705"/>
    <w:rsid w:val="00D16A4F"/>
    <w:rsid w:val="00D17B44"/>
    <w:rsid w:val="00D20ACA"/>
    <w:rsid w:val="00D212A4"/>
    <w:rsid w:val="00D21377"/>
    <w:rsid w:val="00D2159C"/>
    <w:rsid w:val="00D24492"/>
    <w:rsid w:val="00D24F50"/>
    <w:rsid w:val="00D258E4"/>
    <w:rsid w:val="00D2596D"/>
    <w:rsid w:val="00D26740"/>
    <w:rsid w:val="00D3038B"/>
    <w:rsid w:val="00D31E2B"/>
    <w:rsid w:val="00D31EA2"/>
    <w:rsid w:val="00D3398E"/>
    <w:rsid w:val="00D342DA"/>
    <w:rsid w:val="00D34413"/>
    <w:rsid w:val="00D34BF3"/>
    <w:rsid w:val="00D34CAA"/>
    <w:rsid w:val="00D37276"/>
    <w:rsid w:val="00D443B2"/>
    <w:rsid w:val="00D459CF"/>
    <w:rsid w:val="00D4654A"/>
    <w:rsid w:val="00D46632"/>
    <w:rsid w:val="00D535BE"/>
    <w:rsid w:val="00D5456F"/>
    <w:rsid w:val="00D57783"/>
    <w:rsid w:val="00D579D1"/>
    <w:rsid w:val="00D6024C"/>
    <w:rsid w:val="00D62039"/>
    <w:rsid w:val="00D62D6D"/>
    <w:rsid w:val="00D6555E"/>
    <w:rsid w:val="00D66909"/>
    <w:rsid w:val="00D6778F"/>
    <w:rsid w:val="00D717C6"/>
    <w:rsid w:val="00D7187F"/>
    <w:rsid w:val="00D73695"/>
    <w:rsid w:val="00D74964"/>
    <w:rsid w:val="00D772C2"/>
    <w:rsid w:val="00D77E49"/>
    <w:rsid w:val="00D81B98"/>
    <w:rsid w:val="00D82BCA"/>
    <w:rsid w:val="00D82F12"/>
    <w:rsid w:val="00D83A0A"/>
    <w:rsid w:val="00D84D42"/>
    <w:rsid w:val="00D84EF1"/>
    <w:rsid w:val="00D86EBB"/>
    <w:rsid w:val="00D87526"/>
    <w:rsid w:val="00D92F88"/>
    <w:rsid w:val="00D9385E"/>
    <w:rsid w:val="00D93F89"/>
    <w:rsid w:val="00D943AE"/>
    <w:rsid w:val="00D94BAA"/>
    <w:rsid w:val="00D97D0A"/>
    <w:rsid w:val="00DA46F6"/>
    <w:rsid w:val="00DA496F"/>
    <w:rsid w:val="00DA4E30"/>
    <w:rsid w:val="00DA7300"/>
    <w:rsid w:val="00DB0392"/>
    <w:rsid w:val="00DB0B20"/>
    <w:rsid w:val="00DB1A39"/>
    <w:rsid w:val="00DB2663"/>
    <w:rsid w:val="00DB4CD8"/>
    <w:rsid w:val="00DB591B"/>
    <w:rsid w:val="00DB5B12"/>
    <w:rsid w:val="00DB7A59"/>
    <w:rsid w:val="00DC13FE"/>
    <w:rsid w:val="00DC180A"/>
    <w:rsid w:val="00DC3B04"/>
    <w:rsid w:val="00DC4409"/>
    <w:rsid w:val="00DC6956"/>
    <w:rsid w:val="00DC69C7"/>
    <w:rsid w:val="00DC766F"/>
    <w:rsid w:val="00DD1EBC"/>
    <w:rsid w:val="00DD29D1"/>
    <w:rsid w:val="00DE1F9B"/>
    <w:rsid w:val="00DE397B"/>
    <w:rsid w:val="00DE4A8E"/>
    <w:rsid w:val="00DF339F"/>
    <w:rsid w:val="00DF3527"/>
    <w:rsid w:val="00DF6147"/>
    <w:rsid w:val="00DF7CBC"/>
    <w:rsid w:val="00E020A3"/>
    <w:rsid w:val="00E03C47"/>
    <w:rsid w:val="00E06837"/>
    <w:rsid w:val="00E07EB4"/>
    <w:rsid w:val="00E102C0"/>
    <w:rsid w:val="00E108F4"/>
    <w:rsid w:val="00E115D4"/>
    <w:rsid w:val="00E15EE2"/>
    <w:rsid w:val="00E163C9"/>
    <w:rsid w:val="00E244B0"/>
    <w:rsid w:val="00E24664"/>
    <w:rsid w:val="00E25728"/>
    <w:rsid w:val="00E261FB"/>
    <w:rsid w:val="00E27B75"/>
    <w:rsid w:val="00E30A11"/>
    <w:rsid w:val="00E30D5D"/>
    <w:rsid w:val="00E31DF9"/>
    <w:rsid w:val="00E31E06"/>
    <w:rsid w:val="00E32E0E"/>
    <w:rsid w:val="00E346A1"/>
    <w:rsid w:val="00E349DD"/>
    <w:rsid w:val="00E376B7"/>
    <w:rsid w:val="00E42B5D"/>
    <w:rsid w:val="00E432FF"/>
    <w:rsid w:val="00E44269"/>
    <w:rsid w:val="00E450FD"/>
    <w:rsid w:val="00E455D7"/>
    <w:rsid w:val="00E460F3"/>
    <w:rsid w:val="00E46770"/>
    <w:rsid w:val="00E47CA9"/>
    <w:rsid w:val="00E50193"/>
    <w:rsid w:val="00E51009"/>
    <w:rsid w:val="00E5214C"/>
    <w:rsid w:val="00E56ABA"/>
    <w:rsid w:val="00E56F80"/>
    <w:rsid w:val="00E57161"/>
    <w:rsid w:val="00E60E47"/>
    <w:rsid w:val="00E63D67"/>
    <w:rsid w:val="00E65294"/>
    <w:rsid w:val="00E678E8"/>
    <w:rsid w:val="00E703DD"/>
    <w:rsid w:val="00E71AD7"/>
    <w:rsid w:val="00E7313A"/>
    <w:rsid w:val="00E7349F"/>
    <w:rsid w:val="00E75781"/>
    <w:rsid w:val="00E75FEB"/>
    <w:rsid w:val="00E778C6"/>
    <w:rsid w:val="00E778E1"/>
    <w:rsid w:val="00E77AB7"/>
    <w:rsid w:val="00E82F19"/>
    <w:rsid w:val="00E85E77"/>
    <w:rsid w:val="00E91410"/>
    <w:rsid w:val="00E9259D"/>
    <w:rsid w:val="00EA1A07"/>
    <w:rsid w:val="00EA3898"/>
    <w:rsid w:val="00EA4A2B"/>
    <w:rsid w:val="00EB0108"/>
    <w:rsid w:val="00EB1D6C"/>
    <w:rsid w:val="00EB6ED1"/>
    <w:rsid w:val="00EC1599"/>
    <w:rsid w:val="00EC35A2"/>
    <w:rsid w:val="00EC4C8C"/>
    <w:rsid w:val="00EC63EC"/>
    <w:rsid w:val="00EC66CB"/>
    <w:rsid w:val="00EC688F"/>
    <w:rsid w:val="00EC7C02"/>
    <w:rsid w:val="00EC7C6A"/>
    <w:rsid w:val="00ED4338"/>
    <w:rsid w:val="00ED4421"/>
    <w:rsid w:val="00EE012A"/>
    <w:rsid w:val="00EE0A25"/>
    <w:rsid w:val="00EE3286"/>
    <w:rsid w:val="00EE381E"/>
    <w:rsid w:val="00EE4BF5"/>
    <w:rsid w:val="00EE7A96"/>
    <w:rsid w:val="00EF0EB1"/>
    <w:rsid w:val="00EF119E"/>
    <w:rsid w:val="00EF29A7"/>
    <w:rsid w:val="00EF3F62"/>
    <w:rsid w:val="00EF64B4"/>
    <w:rsid w:val="00F013A1"/>
    <w:rsid w:val="00F01D23"/>
    <w:rsid w:val="00F05609"/>
    <w:rsid w:val="00F056BB"/>
    <w:rsid w:val="00F05A13"/>
    <w:rsid w:val="00F10270"/>
    <w:rsid w:val="00F109E0"/>
    <w:rsid w:val="00F10D74"/>
    <w:rsid w:val="00F117BD"/>
    <w:rsid w:val="00F12737"/>
    <w:rsid w:val="00F155AB"/>
    <w:rsid w:val="00F164E9"/>
    <w:rsid w:val="00F165BC"/>
    <w:rsid w:val="00F20EFA"/>
    <w:rsid w:val="00F273F6"/>
    <w:rsid w:val="00F320B8"/>
    <w:rsid w:val="00F33E21"/>
    <w:rsid w:val="00F34C12"/>
    <w:rsid w:val="00F40E3D"/>
    <w:rsid w:val="00F4102D"/>
    <w:rsid w:val="00F45FA8"/>
    <w:rsid w:val="00F46E2D"/>
    <w:rsid w:val="00F4754E"/>
    <w:rsid w:val="00F507B7"/>
    <w:rsid w:val="00F538E4"/>
    <w:rsid w:val="00F53CD2"/>
    <w:rsid w:val="00F55E16"/>
    <w:rsid w:val="00F56763"/>
    <w:rsid w:val="00F56825"/>
    <w:rsid w:val="00F570D9"/>
    <w:rsid w:val="00F576D6"/>
    <w:rsid w:val="00F65B28"/>
    <w:rsid w:val="00F71BFC"/>
    <w:rsid w:val="00F722F0"/>
    <w:rsid w:val="00F73399"/>
    <w:rsid w:val="00F736C7"/>
    <w:rsid w:val="00F7573D"/>
    <w:rsid w:val="00F80090"/>
    <w:rsid w:val="00F82B7C"/>
    <w:rsid w:val="00F82CE0"/>
    <w:rsid w:val="00F865A7"/>
    <w:rsid w:val="00F905C3"/>
    <w:rsid w:val="00F92F8B"/>
    <w:rsid w:val="00F95766"/>
    <w:rsid w:val="00F96759"/>
    <w:rsid w:val="00FA1335"/>
    <w:rsid w:val="00FA1FD4"/>
    <w:rsid w:val="00FA2085"/>
    <w:rsid w:val="00FA61B9"/>
    <w:rsid w:val="00FA6BC8"/>
    <w:rsid w:val="00FA7D6F"/>
    <w:rsid w:val="00FB2D12"/>
    <w:rsid w:val="00FB4887"/>
    <w:rsid w:val="00FB657B"/>
    <w:rsid w:val="00FB7CAA"/>
    <w:rsid w:val="00FC03AD"/>
    <w:rsid w:val="00FC102C"/>
    <w:rsid w:val="00FC1F6C"/>
    <w:rsid w:val="00FC51B2"/>
    <w:rsid w:val="00FC791D"/>
    <w:rsid w:val="00FD0A79"/>
    <w:rsid w:val="00FD251C"/>
    <w:rsid w:val="00FD312A"/>
    <w:rsid w:val="00FD49FB"/>
    <w:rsid w:val="00FD6997"/>
    <w:rsid w:val="00FE1958"/>
    <w:rsid w:val="00FE5533"/>
    <w:rsid w:val="00FE7443"/>
    <w:rsid w:val="00FE7662"/>
    <w:rsid w:val="00FF0357"/>
    <w:rsid w:val="00FF207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C03"/>
    <w:rPr>
      <w:bCs/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B93C0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93C03"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a"/>
    <w:next w:val="a"/>
    <w:qFormat/>
    <w:rsid w:val="00765E4C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14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47B"/>
  </w:style>
  <w:style w:type="paragraph" w:styleId="a5">
    <w:name w:val="Body Text Indent"/>
    <w:basedOn w:val="a"/>
    <w:link w:val="a6"/>
    <w:rsid w:val="0017715D"/>
    <w:pPr>
      <w:ind w:firstLine="545"/>
      <w:jc w:val="both"/>
    </w:pPr>
    <w:rPr>
      <w:bCs w:val="0"/>
    </w:rPr>
  </w:style>
  <w:style w:type="paragraph" w:styleId="a7">
    <w:name w:val="Normal (Web)"/>
    <w:basedOn w:val="a"/>
    <w:uiPriority w:val="99"/>
    <w:rsid w:val="005E41DB"/>
    <w:pPr>
      <w:spacing w:before="100" w:beforeAutospacing="1" w:after="100" w:afterAutospacing="1"/>
    </w:pPr>
    <w:rPr>
      <w:bCs w:val="0"/>
      <w:sz w:val="24"/>
      <w:lang w:val="ru-RU"/>
    </w:rPr>
  </w:style>
  <w:style w:type="character" w:styleId="a8">
    <w:name w:val="Strong"/>
    <w:qFormat/>
    <w:rsid w:val="005E41DB"/>
    <w:rPr>
      <w:b/>
      <w:bCs/>
    </w:rPr>
  </w:style>
  <w:style w:type="character" w:customStyle="1" w:styleId="a9">
    <w:name w:val="Основний текст_"/>
    <w:link w:val="10"/>
    <w:rsid w:val="005E41DB"/>
    <w:rPr>
      <w:sz w:val="21"/>
      <w:szCs w:val="21"/>
      <w:lang w:bidi="ar-SA"/>
    </w:rPr>
  </w:style>
  <w:style w:type="paragraph" w:customStyle="1" w:styleId="10">
    <w:name w:val="Основний текст1"/>
    <w:basedOn w:val="a"/>
    <w:link w:val="a9"/>
    <w:rsid w:val="005E41DB"/>
    <w:pPr>
      <w:shd w:val="clear" w:color="auto" w:fill="FFFFFF"/>
      <w:spacing w:line="276" w:lineRule="exact"/>
      <w:jc w:val="both"/>
    </w:pPr>
    <w:rPr>
      <w:bCs w:val="0"/>
      <w:sz w:val="21"/>
      <w:szCs w:val="21"/>
    </w:rPr>
  </w:style>
  <w:style w:type="paragraph" w:customStyle="1" w:styleId="aa">
    <w:name w:val="Знак Знак Знак Знак Знак Знак"/>
    <w:basedOn w:val="a"/>
    <w:rsid w:val="00993533"/>
    <w:rPr>
      <w:rFonts w:ascii="Verdana" w:hAnsi="Verdana" w:cs="Verdana"/>
      <w:bCs w:val="0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993533"/>
    <w:pPr>
      <w:ind w:left="720"/>
      <w:contextualSpacing/>
    </w:pPr>
    <w:rPr>
      <w:rFonts w:eastAsia="Calibri"/>
      <w:bCs w:val="0"/>
      <w:szCs w:val="28"/>
      <w:lang w:val="ru-RU" w:eastAsia="en-US"/>
    </w:rPr>
  </w:style>
  <w:style w:type="character" w:customStyle="1" w:styleId="rvts0">
    <w:name w:val="rvts0"/>
    <w:rsid w:val="0034720D"/>
    <w:rPr>
      <w:rFonts w:cs="Times New Roman"/>
    </w:rPr>
  </w:style>
  <w:style w:type="paragraph" w:styleId="HTML">
    <w:name w:val="HTML Preformatted"/>
    <w:basedOn w:val="a"/>
    <w:link w:val="HTML0"/>
    <w:semiHidden/>
    <w:rsid w:val="00347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link w:val="HTML"/>
    <w:semiHidden/>
    <w:locked/>
    <w:rsid w:val="0034720D"/>
    <w:rPr>
      <w:rFonts w:ascii="Courier New" w:eastAsia="Calibri" w:hAnsi="Courier New" w:cs="Courier New"/>
      <w:lang w:val="ru-RU" w:eastAsia="ru-RU" w:bidi="ar-SA"/>
    </w:rPr>
  </w:style>
  <w:style w:type="character" w:customStyle="1" w:styleId="rvts23">
    <w:name w:val="rvts23"/>
    <w:rsid w:val="0034720D"/>
    <w:rPr>
      <w:rFonts w:cs="Times New Roman"/>
    </w:rPr>
  </w:style>
  <w:style w:type="paragraph" w:customStyle="1" w:styleId="western">
    <w:name w:val="western"/>
    <w:basedOn w:val="a"/>
    <w:rsid w:val="001779C3"/>
    <w:pPr>
      <w:spacing w:before="100" w:beforeAutospacing="1" w:after="100" w:afterAutospacing="1"/>
    </w:pPr>
    <w:rPr>
      <w:rFonts w:eastAsia="Calibri"/>
      <w:bCs w:val="0"/>
      <w:sz w:val="24"/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rsid w:val="00F165BC"/>
    <w:rPr>
      <w:rFonts w:ascii="Verdana" w:hAnsi="Verdana" w:cs="Verdana"/>
      <w:bCs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61E02"/>
  </w:style>
  <w:style w:type="paragraph" w:styleId="ac">
    <w:name w:val="No Spacing"/>
    <w:qFormat/>
    <w:rsid w:val="0065501E"/>
    <w:rPr>
      <w:rFonts w:ascii="Calibri" w:eastAsia="Calibri" w:hAnsi="Calibri"/>
      <w:sz w:val="22"/>
      <w:szCs w:val="22"/>
      <w:lang w:val="ru-RU" w:eastAsia="en-US"/>
    </w:rPr>
  </w:style>
  <w:style w:type="paragraph" w:styleId="ad">
    <w:name w:val="Body Text"/>
    <w:basedOn w:val="a"/>
    <w:rsid w:val="001B4EB8"/>
    <w:pPr>
      <w:spacing w:after="120"/>
    </w:pPr>
  </w:style>
  <w:style w:type="paragraph" w:customStyle="1" w:styleId="31">
    <w:name w:val="Основной текст с отступом 31"/>
    <w:basedOn w:val="a"/>
    <w:rsid w:val="00DE397B"/>
    <w:pPr>
      <w:suppressAutoHyphens/>
      <w:ind w:left="436" w:hanging="436"/>
    </w:pPr>
    <w:rPr>
      <w:bCs w:val="0"/>
      <w:lang w:eastAsia="zh-CN"/>
    </w:rPr>
  </w:style>
  <w:style w:type="character" w:customStyle="1" w:styleId="FontStyle13">
    <w:name w:val="Font Style13"/>
    <w:uiPriority w:val="99"/>
    <w:rsid w:val="0058021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580215"/>
    <w:pPr>
      <w:widowControl w:val="0"/>
      <w:suppressAutoHyphens/>
      <w:autoSpaceDE w:val="0"/>
      <w:spacing w:line="322" w:lineRule="exact"/>
      <w:ind w:firstLine="629"/>
      <w:jc w:val="both"/>
    </w:pPr>
    <w:rPr>
      <w:bCs w:val="0"/>
      <w:sz w:val="24"/>
      <w:lang w:val="ru-RU" w:eastAsia="ar-SA"/>
    </w:rPr>
  </w:style>
  <w:style w:type="paragraph" w:customStyle="1" w:styleId="11">
    <w:name w:val="Абзац списка1"/>
    <w:basedOn w:val="a"/>
    <w:rsid w:val="00580215"/>
    <w:pPr>
      <w:suppressAutoHyphens/>
      <w:spacing w:after="200"/>
      <w:ind w:left="720"/>
    </w:pPr>
    <w:rPr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"/>
    <w:basedOn w:val="a"/>
    <w:rsid w:val="000D138F"/>
    <w:rPr>
      <w:rFonts w:ascii="Verdana" w:eastAsia="MS Mincho" w:hAnsi="Verdana" w:cs="Verdana"/>
      <w:bCs w:val="0"/>
      <w:sz w:val="20"/>
      <w:szCs w:val="20"/>
      <w:lang w:val="en-US" w:eastAsia="en-US"/>
    </w:rPr>
  </w:style>
  <w:style w:type="character" w:customStyle="1" w:styleId="rvts15">
    <w:name w:val="rvts15"/>
    <w:basedOn w:val="a0"/>
    <w:uiPriority w:val="99"/>
    <w:rsid w:val="00230A6A"/>
  </w:style>
  <w:style w:type="paragraph" w:customStyle="1" w:styleId="22">
    <w:name w:val="Основной текст 22"/>
    <w:basedOn w:val="a"/>
    <w:uiPriority w:val="99"/>
    <w:rsid w:val="00230A6A"/>
    <w:pPr>
      <w:suppressAutoHyphens/>
      <w:jc w:val="both"/>
    </w:pPr>
    <w:rPr>
      <w:b/>
      <w:lang w:eastAsia="zh-CN"/>
    </w:rPr>
  </w:style>
  <w:style w:type="paragraph" w:styleId="af">
    <w:name w:val="footer"/>
    <w:basedOn w:val="a"/>
    <w:link w:val="af0"/>
    <w:rsid w:val="00230A6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link w:val="af"/>
    <w:rsid w:val="00230A6A"/>
    <w:rPr>
      <w:bCs/>
      <w:sz w:val="28"/>
      <w:szCs w:val="24"/>
      <w:lang w:val="uk-UA"/>
    </w:rPr>
  </w:style>
  <w:style w:type="paragraph" w:styleId="30">
    <w:name w:val="Body Text Indent 3"/>
    <w:basedOn w:val="a"/>
    <w:link w:val="32"/>
    <w:rsid w:val="00060D01"/>
    <w:pPr>
      <w:spacing w:after="120"/>
      <w:ind w:left="283"/>
    </w:pPr>
    <w:rPr>
      <w:bCs w:val="0"/>
      <w:sz w:val="16"/>
      <w:szCs w:val="16"/>
    </w:rPr>
  </w:style>
  <w:style w:type="character" w:customStyle="1" w:styleId="32">
    <w:name w:val="Основной текст с отступом 3 Знак"/>
    <w:link w:val="30"/>
    <w:rsid w:val="00060D01"/>
    <w:rPr>
      <w:sz w:val="16"/>
      <w:szCs w:val="16"/>
    </w:rPr>
  </w:style>
  <w:style w:type="character" w:customStyle="1" w:styleId="rvts44">
    <w:name w:val="rvts44"/>
    <w:rsid w:val="000A3147"/>
    <w:rPr>
      <w:rFonts w:cs="Times New Roman"/>
    </w:rPr>
  </w:style>
  <w:style w:type="character" w:styleId="af1">
    <w:name w:val="Hyperlink"/>
    <w:rsid w:val="009064E9"/>
    <w:rPr>
      <w:rFonts w:cs="Times New Roman"/>
      <w:color w:val="0000FF"/>
      <w:u w:val="single"/>
    </w:rPr>
  </w:style>
  <w:style w:type="paragraph" w:customStyle="1" w:styleId="HTML1">
    <w:name w:val="Стандартный HTML1"/>
    <w:basedOn w:val="a"/>
    <w:rsid w:val="00906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bCs w:val="0"/>
      <w:sz w:val="20"/>
      <w:szCs w:val="20"/>
      <w:lang w:val="ru-RU"/>
    </w:rPr>
  </w:style>
  <w:style w:type="paragraph" w:styleId="20">
    <w:name w:val="Body Text Indent 2"/>
    <w:basedOn w:val="a"/>
    <w:link w:val="21"/>
    <w:rsid w:val="00CE291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CE2916"/>
    <w:rPr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D94BAA"/>
    <w:rPr>
      <w:sz w:val="28"/>
      <w:szCs w:val="24"/>
      <w:lang w:eastAsia="ru-RU"/>
    </w:rPr>
  </w:style>
  <w:style w:type="paragraph" w:customStyle="1" w:styleId="rvps6">
    <w:name w:val="rvps6"/>
    <w:basedOn w:val="a"/>
    <w:rsid w:val="000139D9"/>
    <w:pPr>
      <w:widowControl w:val="0"/>
      <w:suppressAutoHyphens/>
      <w:spacing w:before="100" w:after="100"/>
    </w:pPr>
    <w:rPr>
      <w:bCs w:val="0"/>
      <w:kern w:val="2"/>
      <w:lang w:eastAsia="hi-IN" w:bidi="hi-IN"/>
    </w:rPr>
  </w:style>
  <w:style w:type="paragraph" w:customStyle="1" w:styleId="rvps2">
    <w:name w:val="rvps2"/>
    <w:basedOn w:val="a"/>
    <w:rsid w:val="000139D9"/>
    <w:pPr>
      <w:widowControl w:val="0"/>
      <w:suppressAutoHyphens/>
      <w:spacing w:before="100" w:after="100"/>
    </w:pPr>
    <w:rPr>
      <w:bCs w:val="0"/>
      <w:kern w:val="2"/>
      <w:lang w:eastAsia="hi-IN" w:bidi="hi-IN"/>
    </w:rPr>
  </w:style>
  <w:style w:type="character" w:customStyle="1" w:styleId="rvts52">
    <w:name w:val="rvts52"/>
    <w:rsid w:val="000139D9"/>
  </w:style>
  <w:style w:type="character" w:customStyle="1" w:styleId="T3">
    <w:name w:val="T3"/>
    <w:uiPriority w:val="99"/>
    <w:rsid w:val="00663E8B"/>
    <w:rPr>
      <w:sz w:val="28"/>
      <w:szCs w:val="28"/>
    </w:rPr>
  </w:style>
  <w:style w:type="paragraph" w:customStyle="1" w:styleId="af2">
    <w:name w:val="Знак Знак Знак Знак Знак Знак Знак Знак Знак Знак Знак Знак Знак Знак Знак Знак Знак"/>
    <w:basedOn w:val="a"/>
    <w:rsid w:val="00352728"/>
    <w:rPr>
      <w:rFonts w:ascii="Verdana" w:eastAsia="MS Mincho" w:hAnsi="Verdana" w:cs="Verdana"/>
      <w:bCs w:val="0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800312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rsid w:val="002720C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2720C2"/>
    <w:rPr>
      <w:rFonts w:ascii="Tahoma" w:hAnsi="Tahoma" w:cs="Tahoma"/>
      <w:bCs/>
      <w:sz w:val="16"/>
      <w:szCs w:val="16"/>
      <w:lang w:eastAsia="ru-RU"/>
    </w:rPr>
  </w:style>
  <w:style w:type="character" w:customStyle="1" w:styleId="WW8Num1z0">
    <w:name w:val="WW8Num1z0"/>
    <w:rsid w:val="006F571D"/>
  </w:style>
  <w:style w:type="character" w:customStyle="1" w:styleId="WW8Num1z1">
    <w:name w:val="WW8Num1z1"/>
    <w:rsid w:val="006F571D"/>
  </w:style>
  <w:style w:type="character" w:customStyle="1" w:styleId="WW8Num1z2">
    <w:name w:val="WW8Num1z2"/>
    <w:rsid w:val="006F571D"/>
  </w:style>
  <w:style w:type="character" w:customStyle="1" w:styleId="WW8Num1z3">
    <w:name w:val="WW8Num1z3"/>
    <w:rsid w:val="006F571D"/>
  </w:style>
  <w:style w:type="character" w:customStyle="1" w:styleId="WW8Num1z4">
    <w:name w:val="WW8Num1z4"/>
    <w:rsid w:val="006F571D"/>
  </w:style>
  <w:style w:type="character" w:customStyle="1" w:styleId="WW8Num1z5">
    <w:name w:val="WW8Num1z5"/>
    <w:rsid w:val="006F571D"/>
  </w:style>
  <w:style w:type="character" w:customStyle="1" w:styleId="WW8Num1z6">
    <w:name w:val="WW8Num1z6"/>
    <w:rsid w:val="006F571D"/>
  </w:style>
  <w:style w:type="character" w:customStyle="1" w:styleId="WW8Num1z7">
    <w:name w:val="WW8Num1z7"/>
    <w:rsid w:val="006F571D"/>
  </w:style>
  <w:style w:type="character" w:customStyle="1" w:styleId="WW8Num1z8">
    <w:name w:val="WW8Num1z8"/>
    <w:rsid w:val="006F571D"/>
  </w:style>
  <w:style w:type="character" w:customStyle="1" w:styleId="5">
    <w:name w:val="Основной шрифт абзаца5"/>
    <w:rsid w:val="006F571D"/>
  </w:style>
  <w:style w:type="character" w:customStyle="1" w:styleId="WW8Num2z0">
    <w:name w:val="WW8Num2z0"/>
    <w:rsid w:val="006F571D"/>
  </w:style>
  <w:style w:type="character" w:customStyle="1" w:styleId="WW8Num2z1">
    <w:name w:val="WW8Num2z1"/>
    <w:rsid w:val="006F571D"/>
  </w:style>
  <w:style w:type="character" w:customStyle="1" w:styleId="WW8Num2z2">
    <w:name w:val="WW8Num2z2"/>
    <w:rsid w:val="006F571D"/>
  </w:style>
  <w:style w:type="character" w:customStyle="1" w:styleId="WW8Num2z3">
    <w:name w:val="WW8Num2z3"/>
    <w:rsid w:val="006F571D"/>
  </w:style>
  <w:style w:type="character" w:customStyle="1" w:styleId="WW8Num2z4">
    <w:name w:val="WW8Num2z4"/>
    <w:rsid w:val="006F571D"/>
  </w:style>
  <w:style w:type="character" w:customStyle="1" w:styleId="WW8Num2z5">
    <w:name w:val="WW8Num2z5"/>
    <w:rsid w:val="006F571D"/>
  </w:style>
  <w:style w:type="character" w:customStyle="1" w:styleId="WW8Num2z6">
    <w:name w:val="WW8Num2z6"/>
    <w:rsid w:val="006F571D"/>
  </w:style>
  <w:style w:type="character" w:customStyle="1" w:styleId="WW8Num2z7">
    <w:name w:val="WW8Num2z7"/>
    <w:rsid w:val="006F571D"/>
  </w:style>
  <w:style w:type="character" w:customStyle="1" w:styleId="WW8Num2z8">
    <w:name w:val="WW8Num2z8"/>
    <w:rsid w:val="006F571D"/>
  </w:style>
  <w:style w:type="character" w:customStyle="1" w:styleId="4">
    <w:name w:val="Основной шрифт абзаца4"/>
    <w:rsid w:val="006F571D"/>
  </w:style>
  <w:style w:type="character" w:customStyle="1" w:styleId="33">
    <w:name w:val="Основной шрифт абзаца3"/>
    <w:rsid w:val="006F571D"/>
  </w:style>
  <w:style w:type="character" w:customStyle="1" w:styleId="23">
    <w:name w:val="Основной шрифт абзаца2"/>
    <w:rsid w:val="006F571D"/>
  </w:style>
  <w:style w:type="character" w:customStyle="1" w:styleId="12">
    <w:name w:val="Основной шрифт абзаца1"/>
    <w:rsid w:val="006F571D"/>
  </w:style>
  <w:style w:type="paragraph" w:customStyle="1" w:styleId="af5">
    <w:name w:val="Заголовок"/>
    <w:basedOn w:val="a"/>
    <w:next w:val="ad"/>
    <w:rsid w:val="006F571D"/>
    <w:pPr>
      <w:keepNext/>
      <w:suppressAutoHyphens/>
      <w:spacing w:before="240" w:after="120"/>
    </w:pPr>
    <w:rPr>
      <w:rFonts w:ascii="Liberation Sans" w:eastAsia="Droid Sans Fallback" w:hAnsi="Liberation Sans" w:cs="FreeSans"/>
      <w:bCs w:val="0"/>
      <w:szCs w:val="28"/>
      <w:lang w:val="ru-RU" w:eastAsia="zh-CN"/>
    </w:rPr>
  </w:style>
  <w:style w:type="paragraph" w:styleId="af6">
    <w:name w:val="List"/>
    <w:basedOn w:val="ad"/>
    <w:rsid w:val="006F571D"/>
    <w:pPr>
      <w:suppressAutoHyphens/>
      <w:spacing w:after="140" w:line="288" w:lineRule="auto"/>
    </w:pPr>
    <w:rPr>
      <w:rFonts w:cs="FreeSans"/>
      <w:bCs w:val="0"/>
      <w:sz w:val="24"/>
      <w:lang w:val="ru-RU" w:eastAsia="zh-CN"/>
    </w:rPr>
  </w:style>
  <w:style w:type="paragraph" w:styleId="af7">
    <w:name w:val="caption"/>
    <w:basedOn w:val="a"/>
    <w:qFormat/>
    <w:rsid w:val="006F571D"/>
    <w:pPr>
      <w:suppressLineNumbers/>
      <w:suppressAutoHyphens/>
      <w:spacing w:before="120" w:after="120"/>
    </w:pPr>
    <w:rPr>
      <w:rFonts w:cs="FreeSans"/>
      <w:bCs w:val="0"/>
      <w:i/>
      <w:iCs/>
      <w:sz w:val="24"/>
      <w:lang w:val="ru-RU" w:eastAsia="zh-CN"/>
    </w:rPr>
  </w:style>
  <w:style w:type="paragraph" w:customStyle="1" w:styleId="af8">
    <w:name w:val="Покажчик"/>
    <w:basedOn w:val="a"/>
    <w:rsid w:val="006F571D"/>
    <w:pPr>
      <w:suppressLineNumbers/>
      <w:suppressAutoHyphens/>
    </w:pPr>
    <w:rPr>
      <w:rFonts w:cs="FreeSans"/>
      <w:bCs w:val="0"/>
      <w:sz w:val="24"/>
      <w:lang w:val="ru-RU" w:eastAsia="zh-CN"/>
    </w:rPr>
  </w:style>
  <w:style w:type="paragraph" w:customStyle="1" w:styleId="40">
    <w:name w:val="Название объекта4"/>
    <w:basedOn w:val="a"/>
    <w:rsid w:val="006F571D"/>
    <w:pPr>
      <w:suppressLineNumbers/>
      <w:suppressAutoHyphens/>
      <w:spacing w:before="120" w:after="120"/>
    </w:pPr>
    <w:rPr>
      <w:rFonts w:cs="FreeSans"/>
      <w:bCs w:val="0"/>
      <w:i/>
      <w:iCs/>
      <w:sz w:val="24"/>
      <w:lang w:val="ru-RU" w:eastAsia="zh-CN"/>
    </w:rPr>
  </w:style>
  <w:style w:type="paragraph" w:customStyle="1" w:styleId="34">
    <w:name w:val="Название объекта3"/>
    <w:basedOn w:val="a"/>
    <w:rsid w:val="006F571D"/>
    <w:pPr>
      <w:suppressLineNumbers/>
      <w:suppressAutoHyphens/>
      <w:spacing w:before="120" w:after="120"/>
    </w:pPr>
    <w:rPr>
      <w:rFonts w:cs="FreeSans"/>
      <w:bCs w:val="0"/>
      <w:i/>
      <w:iCs/>
      <w:sz w:val="24"/>
      <w:lang w:val="ru-RU" w:eastAsia="zh-CN"/>
    </w:rPr>
  </w:style>
  <w:style w:type="paragraph" w:customStyle="1" w:styleId="24">
    <w:name w:val="Название объекта2"/>
    <w:basedOn w:val="a"/>
    <w:rsid w:val="006F571D"/>
    <w:pPr>
      <w:suppressLineNumbers/>
      <w:suppressAutoHyphens/>
      <w:spacing w:before="120" w:after="120"/>
    </w:pPr>
    <w:rPr>
      <w:rFonts w:cs="FreeSans"/>
      <w:bCs w:val="0"/>
      <w:i/>
      <w:iCs/>
      <w:sz w:val="24"/>
      <w:lang w:val="ru-RU" w:eastAsia="zh-CN"/>
    </w:rPr>
  </w:style>
  <w:style w:type="paragraph" w:customStyle="1" w:styleId="13">
    <w:name w:val="Название объекта1"/>
    <w:basedOn w:val="a"/>
    <w:rsid w:val="006F571D"/>
    <w:pPr>
      <w:suppressLineNumbers/>
      <w:suppressAutoHyphens/>
      <w:spacing w:before="120" w:after="120"/>
    </w:pPr>
    <w:rPr>
      <w:rFonts w:cs="FreeSans"/>
      <w:bCs w:val="0"/>
      <w:i/>
      <w:iCs/>
      <w:sz w:val="24"/>
      <w:lang w:val="ru-RU" w:eastAsia="zh-CN"/>
    </w:rPr>
  </w:style>
  <w:style w:type="paragraph" w:customStyle="1" w:styleId="af9">
    <w:name w:val="Вміст таблиці"/>
    <w:basedOn w:val="a"/>
    <w:rsid w:val="006F571D"/>
    <w:pPr>
      <w:suppressLineNumbers/>
      <w:suppressAutoHyphens/>
    </w:pPr>
    <w:rPr>
      <w:bCs w:val="0"/>
      <w:sz w:val="24"/>
      <w:lang w:val="ru-RU" w:eastAsia="zh-CN"/>
    </w:rPr>
  </w:style>
  <w:style w:type="paragraph" w:customStyle="1" w:styleId="afa">
    <w:name w:val="Заголовок таблиці"/>
    <w:basedOn w:val="af9"/>
    <w:rsid w:val="006F571D"/>
    <w:pPr>
      <w:jc w:val="center"/>
    </w:pPr>
    <w:rPr>
      <w:b/>
      <w:bCs/>
    </w:rPr>
  </w:style>
  <w:style w:type="paragraph" w:customStyle="1" w:styleId="afb">
    <w:name w:val="Вміст кадру"/>
    <w:basedOn w:val="a"/>
    <w:rsid w:val="006F571D"/>
    <w:pPr>
      <w:suppressAutoHyphens/>
    </w:pPr>
    <w:rPr>
      <w:bCs w:val="0"/>
      <w:sz w:val="24"/>
      <w:lang w:val="ru-RU" w:eastAsia="zh-CN"/>
    </w:rPr>
  </w:style>
  <w:style w:type="paragraph" w:customStyle="1" w:styleId="afc">
    <w:name w:val="Вміст рамки"/>
    <w:basedOn w:val="a"/>
    <w:rsid w:val="006F571D"/>
    <w:pPr>
      <w:suppressAutoHyphens/>
    </w:pPr>
    <w:rPr>
      <w:bCs w:val="0"/>
      <w:sz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C03"/>
    <w:rPr>
      <w:bCs/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B93C0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93C03"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a"/>
    <w:next w:val="a"/>
    <w:qFormat/>
    <w:rsid w:val="00765E4C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14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47B"/>
  </w:style>
  <w:style w:type="paragraph" w:styleId="a5">
    <w:name w:val="Body Text Indent"/>
    <w:basedOn w:val="a"/>
    <w:link w:val="a6"/>
    <w:rsid w:val="0017715D"/>
    <w:pPr>
      <w:ind w:firstLine="545"/>
      <w:jc w:val="both"/>
    </w:pPr>
    <w:rPr>
      <w:bCs w:val="0"/>
    </w:rPr>
  </w:style>
  <w:style w:type="paragraph" w:styleId="a7">
    <w:name w:val="Normal (Web)"/>
    <w:basedOn w:val="a"/>
    <w:uiPriority w:val="99"/>
    <w:rsid w:val="005E41DB"/>
    <w:pPr>
      <w:spacing w:before="100" w:beforeAutospacing="1" w:after="100" w:afterAutospacing="1"/>
    </w:pPr>
    <w:rPr>
      <w:bCs w:val="0"/>
      <w:sz w:val="24"/>
      <w:lang w:val="ru-RU"/>
    </w:rPr>
  </w:style>
  <w:style w:type="character" w:styleId="a8">
    <w:name w:val="Strong"/>
    <w:qFormat/>
    <w:rsid w:val="005E41DB"/>
    <w:rPr>
      <w:b/>
      <w:bCs/>
    </w:rPr>
  </w:style>
  <w:style w:type="character" w:customStyle="1" w:styleId="a9">
    <w:name w:val="Основний текст_"/>
    <w:link w:val="10"/>
    <w:rsid w:val="005E41DB"/>
    <w:rPr>
      <w:sz w:val="21"/>
      <w:szCs w:val="21"/>
      <w:lang w:bidi="ar-SA"/>
    </w:rPr>
  </w:style>
  <w:style w:type="paragraph" w:customStyle="1" w:styleId="10">
    <w:name w:val="Основний текст1"/>
    <w:basedOn w:val="a"/>
    <w:link w:val="a9"/>
    <w:rsid w:val="005E41DB"/>
    <w:pPr>
      <w:shd w:val="clear" w:color="auto" w:fill="FFFFFF"/>
      <w:spacing w:line="276" w:lineRule="exact"/>
      <w:jc w:val="both"/>
    </w:pPr>
    <w:rPr>
      <w:bCs w:val="0"/>
      <w:sz w:val="21"/>
      <w:szCs w:val="21"/>
    </w:rPr>
  </w:style>
  <w:style w:type="paragraph" w:customStyle="1" w:styleId="aa">
    <w:name w:val="Знак Знак Знак Знак Знак Знак"/>
    <w:basedOn w:val="a"/>
    <w:rsid w:val="00993533"/>
    <w:rPr>
      <w:rFonts w:ascii="Verdana" w:hAnsi="Verdana" w:cs="Verdana"/>
      <w:bCs w:val="0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993533"/>
    <w:pPr>
      <w:ind w:left="720"/>
      <w:contextualSpacing/>
    </w:pPr>
    <w:rPr>
      <w:rFonts w:eastAsia="Calibri"/>
      <w:bCs w:val="0"/>
      <w:szCs w:val="28"/>
      <w:lang w:val="ru-RU" w:eastAsia="en-US"/>
    </w:rPr>
  </w:style>
  <w:style w:type="character" w:customStyle="1" w:styleId="rvts0">
    <w:name w:val="rvts0"/>
    <w:rsid w:val="0034720D"/>
    <w:rPr>
      <w:rFonts w:cs="Times New Roman"/>
    </w:rPr>
  </w:style>
  <w:style w:type="paragraph" w:styleId="HTML">
    <w:name w:val="HTML Preformatted"/>
    <w:basedOn w:val="a"/>
    <w:link w:val="HTML0"/>
    <w:semiHidden/>
    <w:rsid w:val="00347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link w:val="HTML"/>
    <w:semiHidden/>
    <w:locked/>
    <w:rsid w:val="0034720D"/>
    <w:rPr>
      <w:rFonts w:ascii="Courier New" w:eastAsia="Calibri" w:hAnsi="Courier New" w:cs="Courier New"/>
      <w:lang w:val="ru-RU" w:eastAsia="ru-RU" w:bidi="ar-SA"/>
    </w:rPr>
  </w:style>
  <w:style w:type="character" w:customStyle="1" w:styleId="rvts23">
    <w:name w:val="rvts23"/>
    <w:rsid w:val="0034720D"/>
    <w:rPr>
      <w:rFonts w:cs="Times New Roman"/>
    </w:rPr>
  </w:style>
  <w:style w:type="paragraph" w:customStyle="1" w:styleId="western">
    <w:name w:val="western"/>
    <w:basedOn w:val="a"/>
    <w:rsid w:val="001779C3"/>
    <w:pPr>
      <w:spacing w:before="100" w:beforeAutospacing="1" w:after="100" w:afterAutospacing="1"/>
    </w:pPr>
    <w:rPr>
      <w:rFonts w:eastAsia="Calibri"/>
      <w:bCs w:val="0"/>
      <w:sz w:val="24"/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rsid w:val="00F165BC"/>
    <w:rPr>
      <w:rFonts w:ascii="Verdana" w:hAnsi="Verdana" w:cs="Verdana"/>
      <w:bCs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61E02"/>
  </w:style>
  <w:style w:type="paragraph" w:styleId="ac">
    <w:name w:val="No Spacing"/>
    <w:qFormat/>
    <w:rsid w:val="0065501E"/>
    <w:rPr>
      <w:rFonts w:ascii="Calibri" w:eastAsia="Calibri" w:hAnsi="Calibri"/>
      <w:sz w:val="22"/>
      <w:szCs w:val="22"/>
      <w:lang w:val="ru-RU" w:eastAsia="en-US"/>
    </w:rPr>
  </w:style>
  <w:style w:type="paragraph" w:styleId="ad">
    <w:name w:val="Body Text"/>
    <w:basedOn w:val="a"/>
    <w:rsid w:val="001B4EB8"/>
    <w:pPr>
      <w:spacing w:after="120"/>
    </w:pPr>
  </w:style>
  <w:style w:type="paragraph" w:customStyle="1" w:styleId="31">
    <w:name w:val="Основной текст с отступом 31"/>
    <w:basedOn w:val="a"/>
    <w:rsid w:val="00DE397B"/>
    <w:pPr>
      <w:suppressAutoHyphens/>
      <w:ind w:left="436" w:hanging="436"/>
    </w:pPr>
    <w:rPr>
      <w:bCs w:val="0"/>
      <w:lang w:eastAsia="zh-CN"/>
    </w:rPr>
  </w:style>
  <w:style w:type="character" w:customStyle="1" w:styleId="FontStyle13">
    <w:name w:val="Font Style13"/>
    <w:uiPriority w:val="99"/>
    <w:rsid w:val="0058021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580215"/>
    <w:pPr>
      <w:widowControl w:val="0"/>
      <w:suppressAutoHyphens/>
      <w:autoSpaceDE w:val="0"/>
      <w:spacing w:line="322" w:lineRule="exact"/>
      <w:ind w:firstLine="629"/>
      <w:jc w:val="both"/>
    </w:pPr>
    <w:rPr>
      <w:bCs w:val="0"/>
      <w:sz w:val="24"/>
      <w:lang w:val="ru-RU" w:eastAsia="ar-SA"/>
    </w:rPr>
  </w:style>
  <w:style w:type="paragraph" w:customStyle="1" w:styleId="11">
    <w:name w:val="Абзац списка1"/>
    <w:basedOn w:val="a"/>
    <w:rsid w:val="00580215"/>
    <w:pPr>
      <w:suppressAutoHyphens/>
      <w:spacing w:after="200"/>
      <w:ind w:left="720"/>
    </w:pPr>
    <w:rPr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"/>
    <w:basedOn w:val="a"/>
    <w:rsid w:val="000D138F"/>
    <w:rPr>
      <w:rFonts w:ascii="Verdana" w:eastAsia="MS Mincho" w:hAnsi="Verdana" w:cs="Verdana"/>
      <w:bCs w:val="0"/>
      <w:sz w:val="20"/>
      <w:szCs w:val="20"/>
      <w:lang w:val="en-US" w:eastAsia="en-US"/>
    </w:rPr>
  </w:style>
  <w:style w:type="character" w:customStyle="1" w:styleId="rvts15">
    <w:name w:val="rvts15"/>
    <w:basedOn w:val="a0"/>
    <w:uiPriority w:val="99"/>
    <w:rsid w:val="00230A6A"/>
  </w:style>
  <w:style w:type="paragraph" w:customStyle="1" w:styleId="22">
    <w:name w:val="Основной текст 22"/>
    <w:basedOn w:val="a"/>
    <w:uiPriority w:val="99"/>
    <w:rsid w:val="00230A6A"/>
    <w:pPr>
      <w:suppressAutoHyphens/>
      <w:jc w:val="both"/>
    </w:pPr>
    <w:rPr>
      <w:b/>
      <w:lang w:eastAsia="zh-CN"/>
    </w:rPr>
  </w:style>
  <w:style w:type="paragraph" w:styleId="af">
    <w:name w:val="footer"/>
    <w:basedOn w:val="a"/>
    <w:link w:val="af0"/>
    <w:rsid w:val="00230A6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link w:val="af"/>
    <w:rsid w:val="00230A6A"/>
    <w:rPr>
      <w:bCs/>
      <w:sz w:val="28"/>
      <w:szCs w:val="24"/>
      <w:lang w:val="uk-UA"/>
    </w:rPr>
  </w:style>
  <w:style w:type="paragraph" w:styleId="30">
    <w:name w:val="Body Text Indent 3"/>
    <w:basedOn w:val="a"/>
    <w:link w:val="32"/>
    <w:rsid w:val="00060D01"/>
    <w:pPr>
      <w:spacing w:after="120"/>
      <w:ind w:left="283"/>
    </w:pPr>
    <w:rPr>
      <w:bCs w:val="0"/>
      <w:sz w:val="16"/>
      <w:szCs w:val="16"/>
    </w:rPr>
  </w:style>
  <w:style w:type="character" w:customStyle="1" w:styleId="32">
    <w:name w:val="Основной текст с отступом 3 Знак"/>
    <w:link w:val="30"/>
    <w:rsid w:val="00060D01"/>
    <w:rPr>
      <w:sz w:val="16"/>
      <w:szCs w:val="16"/>
    </w:rPr>
  </w:style>
  <w:style w:type="character" w:customStyle="1" w:styleId="rvts44">
    <w:name w:val="rvts44"/>
    <w:rsid w:val="000A3147"/>
    <w:rPr>
      <w:rFonts w:cs="Times New Roman"/>
    </w:rPr>
  </w:style>
  <w:style w:type="character" w:styleId="af1">
    <w:name w:val="Hyperlink"/>
    <w:rsid w:val="009064E9"/>
    <w:rPr>
      <w:rFonts w:cs="Times New Roman"/>
      <w:color w:val="0000FF"/>
      <w:u w:val="single"/>
    </w:rPr>
  </w:style>
  <w:style w:type="paragraph" w:customStyle="1" w:styleId="HTML1">
    <w:name w:val="Стандартный HTML1"/>
    <w:basedOn w:val="a"/>
    <w:rsid w:val="00906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bCs w:val="0"/>
      <w:sz w:val="20"/>
      <w:szCs w:val="20"/>
      <w:lang w:val="ru-RU"/>
    </w:rPr>
  </w:style>
  <w:style w:type="paragraph" w:styleId="20">
    <w:name w:val="Body Text Indent 2"/>
    <w:basedOn w:val="a"/>
    <w:link w:val="21"/>
    <w:rsid w:val="00CE291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CE2916"/>
    <w:rPr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D94BAA"/>
    <w:rPr>
      <w:sz w:val="28"/>
      <w:szCs w:val="24"/>
      <w:lang w:eastAsia="ru-RU"/>
    </w:rPr>
  </w:style>
  <w:style w:type="paragraph" w:customStyle="1" w:styleId="rvps6">
    <w:name w:val="rvps6"/>
    <w:basedOn w:val="a"/>
    <w:rsid w:val="000139D9"/>
    <w:pPr>
      <w:widowControl w:val="0"/>
      <w:suppressAutoHyphens/>
      <w:spacing w:before="100" w:after="100"/>
    </w:pPr>
    <w:rPr>
      <w:bCs w:val="0"/>
      <w:kern w:val="2"/>
      <w:lang w:eastAsia="hi-IN" w:bidi="hi-IN"/>
    </w:rPr>
  </w:style>
  <w:style w:type="paragraph" w:customStyle="1" w:styleId="rvps2">
    <w:name w:val="rvps2"/>
    <w:basedOn w:val="a"/>
    <w:rsid w:val="000139D9"/>
    <w:pPr>
      <w:widowControl w:val="0"/>
      <w:suppressAutoHyphens/>
      <w:spacing w:before="100" w:after="100"/>
    </w:pPr>
    <w:rPr>
      <w:bCs w:val="0"/>
      <w:kern w:val="2"/>
      <w:lang w:eastAsia="hi-IN" w:bidi="hi-IN"/>
    </w:rPr>
  </w:style>
  <w:style w:type="character" w:customStyle="1" w:styleId="rvts52">
    <w:name w:val="rvts52"/>
    <w:rsid w:val="000139D9"/>
  </w:style>
  <w:style w:type="character" w:customStyle="1" w:styleId="T3">
    <w:name w:val="T3"/>
    <w:uiPriority w:val="99"/>
    <w:rsid w:val="00663E8B"/>
    <w:rPr>
      <w:sz w:val="28"/>
      <w:szCs w:val="28"/>
    </w:rPr>
  </w:style>
  <w:style w:type="paragraph" w:customStyle="1" w:styleId="af2">
    <w:name w:val="Знак Знак Знак Знак Знак Знак Знак Знак Знак Знак Знак Знак Знак Знак Знак Знак Знак"/>
    <w:basedOn w:val="a"/>
    <w:rsid w:val="00352728"/>
    <w:rPr>
      <w:rFonts w:ascii="Verdana" w:eastAsia="MS Mincho" w:hAnsi="Verdana" w:cs="Verdana"/>
      <w:bCs w:val="0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800312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rsid w:val="002720C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2720C2"/>
    <w:rPr>
      <w:rFonts w:ascii="Tahoma" w:hAnsi="Tahoma" w:cs="Tahoma"/>
      <w:bCs/>
      <w:sz w:val="16"/>
      <w:szCs w:val="16"/>
      <w:lang w:eastAsia="ru-RU"/>
    </w:rPr>
  </w:style>
  <w:style w:type="character" w:customStyle="1" w:styleId="WW8Num1z0">
    <w:name w:val="WW8Num1z0"/>
    <w:rsid w:val="006F571D"/>
  </w:style>
  <w:style w:type="character" w:customStyle="1" w:styleId="WW8Num1z1">
    <w:name w:val="WW8Num1z1"/>
    <w:rsid w:val="006F571D"/>
  </w:style>
  <w:style w:type="character" w:customStyle="1" w:styleId="WW8Num1z2">
    <w:name w:val="WW8Num1z2"/>
    <w:rsid w:val="006F571D"/>
  </w:style>
  <w:style w:type="character" w:customStyle="1" w:styleId="WW8Num1z3">
    <w:name w:val="WW8Num1z3"/>
    <w:rsid w:val="006F571D"/>
  </w:style>
  <w:style w:type="character" w:customStyle="1" w:styleId="WW8Num1z4">
    <w:name w:val="WW8Num1z4"/>
    <w:rsid w:val="006F571D"/>
  </w:style>
  <w:style w:type="character" w:customStyle="1" w:styleId="WW8Num1z5">
    <w:name w:val="WW8Num1z5"/>
    <w:rsid w:val="006F571D"/>
  </w:style>
  <w:style w:type="character" w:customStyle="1" w:styleId="WW8Num1z6">
    <w:name w:val="WW8Num1z6"/>
    <w:rsid w:val="006F571D"/>
  </w:style>
  <w:style w:type="character" w:customStyle="1" w:styleId="WW8Num1z7">
    <w:name w:val="WW8Num1z7"/>
    <w:rsid w:val="006F571D"/>
  </w:style>
  <w:style w:type="character" w:customStyle="1" w:styleId="WW8Num1z8">
    <w:name w:val="WW8Num1z8"/>
    <w:rsid w:val="006F571D"/>
  </w:style>
  <w:style w:type="character" w:customStyle="1" w:styleId="5">
    <w:name w:val="Основной шрифт абзаца5"/>
    <w:rsid w:val="006F571D"/>
  </w:style>
  <w:style w:type="character" w:customStyle="1" w:styleId="WW8Num2z0">
    <w:name w:val="WW8Num2z0"/>
    <w:rsid w:val="006F571D"/>
  </w:style>
  <w:style w:type="character" w:customStyle="1" w:styleId="WW8Num2z1">
    <w:name w:val="WW8Num2z1"/>
    <w:rsid w:val="006F571D"/>
  </w:style>
  <w:style w:type="character" w:customStyle="1" w:styleId="WW8Num2z2">
    <w:name w:val="WW8Num2z2"/>
    <w:rsid w:val="006F571D"/>
  </w:style>
  <w:style w:type="character" w:customStyle="1" w:styleId="WW8Num2z3">
    <w:name w:val="WW8Num2z3"/>
    <w:rsid w:val="006F571D"/>
  </w:style>
  <w:style w:type="character" w:customStyle="1" w:styleId="WW8Num2z4">
    <w:name w:val="WW8Num2z4"/>
    <w:rsid w:val="006F571D"/>
  </w:style>
  <w:style w:type="character" w:customStyle="1" w:styleId="WW8Num2z5">
    <w:name w:val="WW8Num2z5"/>
    <w:rsid w:val="006F571D"/>
  </w:style>
  <w:style w:type="character" w:customStyle="1" w:styleId="WW8Num2z6">
    <w:name w:val="WW8Num2z6"/>
    <w:rsid w:val="006F571D"/>
  </w:style>
  <w:style w:type="character" w:customStyle="1" w:styleId="WW8Num2z7">
    <w:name w:val="WW8Num2z7"/>
    <w:rsid w:val="006F571D"/>
  </w:style>
  <w:style w:type="character" w:customStyle="1" w:styleId="WW8Num2z8">
    <w:name w:val="WW8Num2z8"/>
    <w:rsid w:val="006F571D"/>
  </w:style>
  <w:style w:type="character" w:customStyle="1" w:styleId="4">
    <w:name w:val="Основной шрифт абзаца4"/>
    <w:rsid w:val="006F571D"/>
  </w:style>
  <w:style w:type="character" w:customStyle="1" w:styleId="33">
    <w:name w:val="Основной шрифт абзаца3"/>
    <w:rsid w:val="006F571D"/>
  </w:style>
  <w:style w:type="character" w:customStyle="1" w:styleId="23">
    <w:name w:val="Основной шрифт абзаца2"/>
    <w:rsid w:val="006F571D"/>
  </w:style>
  <w:style w:type="character" w:customStyle="1" w:styleId="12">
    <w:name w:val="Основной шрифт абзаца1"/>
    <w:rsid w:val="006F571D"/>
  </w:style>
  <w:style w:type="paragraph" w:customStyle="1" w:styleId="af5">
    <w:name w:val="Заголовок"/>
    <w:basedOn w:val="a"/>
    <w:next w:val="ad"/>
    <w:rsid w:val="006F571D"/>
    <w:pPr>
      <w:keepNext/>
      <w:suppressAutoHyphens/>
      <w:spacing w:before="240" w:after="120"/>
    </w:pPr>
    <w:rPr>
      <w:rFonts w:ascii="Liberation Sans" w:eastAsia="Droid Sans Fallback" w:hAnsi="Liberation Sans" w:cs="FreeSans"/>
      <w:bCs w:val="0"/>
      <w:szCs w:val="28"/>
      <w:lang w:val="ru-RU" w:eastAsia="zh-CN"/>
    </w:rPr>
  </w:style>
  <w:style w:type="paragraph" w:styleId="af6">
    <w:name w:val="List"/>
    <w:basedOn w:val="ad"/>
    <w:rsid w:val="006F571D"/>
    <w:pPr>
      <w:suppressAutoHyphens/>
      <w:spacing w:after="140" w:line="288" w:lineRule="auto"/>
    </w:pPr>
    <w:rPr>
      <w:rFonts w:cs="FreeSans"/>
      <w:bCs w:val="0"/>
      <w:sz w:val="24"/>
      <w:lang w:val="ru-RU" w:eastAsia="zh-CN"/>
    </w:rPr>
  </w:style>
  <w:style w:type="paragraph" w:styleId="af7">
    <w:name w:val="caption"/>
    <w:basedOn w:val="a"/>
    <w:qFormat/>
    <w:rsid w:val="006F571D"/>
    <w:pPr>
      <w:suppressLineNumbers/>
      <w:suppressAutoHyphens/>
      <w:spacing w:before="120" w:after="120"/>
    </w:pPr>
    <w:rPr>
      <w:rFonts w:cs="FreeSans"/>
      <w:bCs w:val="0"/>
      <w:i/>
      <w:iCs/>
      <w:sz w:val="24"/>
      <w:lang w:val="ru-RU" w:eastAsia="zh-CN"/>
    </w:rPr>
  </w:style>
  <w:style w:type="paragraph" w:customStyle="1" w:styleId="af8">
    <w:name w:val="Покажчик"/>
    <w:basedOn w:val="a"/>
    <w:rsid w:val="006F571D"/>
    <w:pPr>
      <w:suppressLineNumbers/>
      <w:suppressAutoHyphens/>
    </w:pPr>
    <w:rPr>
      <w:rFonts w:cs="FreeSans"/>
      <w:bCs w:val="0"/>
      <w:sz w:val="24"/>
      <w:lang w:val="ru-RU" w:eastAsia="zh-CN"/>
    </w:rPr>
  </w:style>
  <w:style w:type="paragraph" w:customStyle="1" w:styleId="40">
    <w:name w:val="Название объекта4"/>
    <w:basedOn w:val="a"/>
    <w:rsid w:val="006F571D"/>
    <w:pPr>
      <w:suppressLineNumbers/>
      <w:suppressAutoHyphens/>
      <w:spacing w:before="120" w:after="120"/>
    </w:pPr>
    <w:rPr>
      <w:rFonts w:cs="FreeSans"/>
      <w:bCs w:val="0"/>
      <w:i/>
      <w:iCs/>
      <w:sz w:val="24"/>
      <w:lang w:val="ru-RU" w:eastAsia="zh-CN"/>
    </w:rPr>
  </w:style>
  <w:style w:type="paragraph" w:customStyle="1" w:styleId="34">
    <w:name w:val="Название объекта3"/>
    <w:basedOn w:val="a"/>
    <w:rsid w:val="006F571D"/>
    <w:pPr>
      <w:suppressLineNumbers/>
      <w:suppressAutoHyphens/>
      <w:spacing w:before="120" w:after="120"/>
    </w:pPr>
    <w:rPr>
      <w:rFonts w:cs="FreeSans"/>
      <w:bCs w:val="0"/>
      <w:i/>
      <w:iCs/>
      <w:sz w:val="24"/>
      <w:lang w:val="ru-RU" w:eastAsia="zh-CN"/>
    </w:rPr>
  </w:style>
  <w:style w:type="paragraph" w:customStyle="1" w:styleId="24">
    <w:name w:val="Название объекта2"/>
    <w:basedOn w:val="a"/>
    <w:rsid w:val="006F571D"/>
    <w:pPr>
      <w:suppressLineNumbers/>
      <w:suppressAutoHyphens/>
      <w:spacing w:before="120" w:after="120"/>
    </w:pPr>
    <w:rPr>
      <w:rFonts w:cs="FreeSans"/>
      <w:bCs w:val="0"/>
      <w:i/>
      <w:iCs/>
      <w:sz w:val="24"/>
      <w:lang w:val="ru-RU" w:eastAsia="zh-CN"/>
    </w:rPr>
  </w:style>
  <w:style w:type="paragraph" w:customStyle="1" w:styleId="13">
    <w:name w:val="Название объекта1"/>
    <w:basedOn w:val="a"/>
    <w:rsid w:val="006F571D"/>
    <w:pPr>
      <w:suppressLineNumbers/>
      <w:suppressAutoHyphens/>
      <w:spacing w:before="120" w:after="120"/>
    </w:pPr>
    <w:rPr>
      <w:rFonts w:cs="FreeSans"/>
      <w:bCs w:val="0"/>
      <w:i/>
      <w:iCs/>
      <w:sz w:val="24"/>
      <w:lang w:val="ru-RU" w:eastAsia="zh-CN"/>
    </w:rPr>
  </w:style>
  <w:style w:type="paragraph" w:customStyle="1" w:styleId="af9">
    <w:name w:val="Вміст таблиці"/>
    <w:basedOn w:val="a"/>
    <w:rsid w:val="006F571D"/>
    <w:pPr>
      <w:suppressLineNumbers/>
      <w:suppressAutoHyphens/>
    </w:pPr>
    <w:rPr>
      <w:bCs w:val="0"/>
      <w:sz w:val="24"/>
      <w:lang w:val="ru-RU" w:eastAsia="zh-CN"/>
    </w:rPr>
  </w:style>
  <w:style w:type="paragraph" w:customStyle="1" w:styleId="afa">
    <w:name w:val="Заголовок таблиці"/>
    <w:basedOn w:val="af9"/>
    <w:rsid w:val="006F571D"/>
    <w:pPr>
      <w:jc w:val="center"/>
    </w:pPr>
    <w:rPr>
      <w:b/>
      <w:bCs/>
    </w:rPr>
  </w:style>
  <w:style w:type="paragraph" w:customStyle="1" w:styleId="afb">
    <w:name w:val="Вміст кадру"/>
    <w:basedOn w:val="a"/>
    <w:rsid w:val="006F571D"/>
    <w:pPr>
      <w:suppressAutoHyphens/>
    </w:pPr>
    <w:rPr>
      <w:bCs w:val="0"/>
      <w:sz w:val="24"/>
      <w:lang w:val="ru-RU" w:eastAsia="zh-CN"/>
    </w:rPr>
  </w:style>
  <w:style w:type="paragraph" w:customStyle="1" w:styleId="afc">
    <w:name w:val="Вміст рамки"/>
    <w:basedOn w:val="a"/>
    <w:rsid w:val="006F571D"/>
    <w:pPr>
      <w:suppressAutoHyphens/>
    </w:pPr>
    <w:rPr>
      <w:bCs w:val="0"/>
      <w:sz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3A54B96-81C1-448B-AD81-1B1C777C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1953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nkhmel</dc:creator>
  <cp:lastModifiedBy>Intel</cp:lastModifiedBy>
  <cp:revision>5</cp:revision>
  <cp:lastPrinted>2021-10-11T14:09:00Z</cp:lastPrinted>
  <dcterms:created xsi:type="dcterms:W3CDTF">2022-02-09T13:43:00Z</dcterms:created>
  <dcterms:modified xsi:type="dcterms:W3CDTF">2022-04-07T06:09:00Z</dcterms:modified>
</cp:coreProperties>
</file>